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D2" w:rsidRDefault="00D73DD2" w:rsidP="00B6455D">
      <w:pPr>
        <w:widowControl w:val="0"/>
        <w:kinsoku w:val="0"/>
        <w:overflowPunct w:val="0"/>
        <w:autoSpaceDE w:val="0"/>
        <w:autoSpaceDN w:val="0"/>
        <w:adjustRightInd w:val="0"/>
        <w:spacing w:line="246" w:lineRule="auto"/>
        <w:ind w:right="398"/>
        <w:rPr>
          <w:rFonts w:ascii="Arial" w:hAnsi="Arial" w:cs="Arial"/>
        </w:rPr>
      </w:pPr>
    </w:p>
    <w:p w:rsidR="00EB1EB7" w:rsidRPr="000756C7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om</w:t>
      </w:r>
      <w:r w:rsidRPr="00B6455D">
        <w:rPr>
          <w:rFonts w:ascii="Arial" w:hAnsi="Arial" w:cs="Arial"/>
          <w:sz w:val="22"/>
          <w:szCs w:val="22"/>
          <w:lang w:val="es-MX"/>
        </w:rPr>
        <w:t>b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de</w:t>
      </w:r>
      <w:r w:rsidRPr="00B6455D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la</w:t>
      </w:r>
      <w:r w:rsidR="00F15AA2">
        <w:rPr>
          <w:rFonts w:ascii="Arial" w:hAnsi="Arial" w:cs="Arial"/>
          <w:sz w:val="22"/>
          <w:szCs w:val="22"/>
          <w:lang w:val="es-MX"/>
        </w:rPr>
        <w:t xml:space="preserve"> Secretaría y la</w:t>
      </w:r>
      <w:r w:rsidR="00F15AA2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Un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i</w:t>
      </w:r>
      <w:r w:rsidRPr="00B6455D">
        <w:rPr>
          <w:rFonts w:ascii="Arial" w:hAnsi="Arial" w:cs="Arial"/>
          <w:sz w:val="22"/>
          <w:szCs w:val="22"/>
          <w:lang w:val="es-MX"/>
        </w:rPr>
        <w:t>dad</w:t>
      </w:r>
      <w:r w:rsidRPr="00B6455D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Admi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B6455D">
        <w:rPr>
          <w:rFonts w:ascii="Arial" w:hAnsi="Arial" w:cs="Arial"/>
          <w:sz w:val="22"/>
          <w:szCs w:val="22"/>
          <w:lang w:val="es-MX"/>
        </w:rPr>
        <w:t>istra</w:t>
      </w:r>
      <w:r w:rsidRPr="00B6455D">
        <w:rPr>
          <w:rFonts w:ascii="Arial" w:hAnsi="Arial" w:cs="Arial"/>
          <w:spacing w:val="-3"/>
          <w:sz w:val="22"/>
          <w:szCs w:val="22"/>
          <w:lang w:val="es-MX"/>
        </w:rPr>
        <w:t>t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B6455D">
        <w:rPr>
          <w:rFonts w:ascii="Arial" w:hAnsi="Arial" w:cs="Arial"/>
          <w:sz w:val="22"/>
          <w:szCs w:val="22"/>
          <w:lang w:val="es-MX"/>
        </w:rPr>
        <w:t>a que se entrega.</w:t>
      </w:r>
      <w:r w:rsidRPr="00B6455D">
        <w:rPr>
          <w:rFonts w:ascii="Arial" w:hAnsi="Arial" w:cs="Arial"/>
          <w:spacing w:val="24"/>
          <w:sz w:val="22"/>
          <w:szCs w:val="22"/>
          <w:lang w:val="es-MX"/>
        </w:rPr>
        <w:t xml:space="preserve"> P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B6455D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B6455D">
        <w:rPr>
          <w:rFonts w:ascii="Arial" w:hAnsi="Arial" w:cs="Arial"/>
          <w:sz w:val="22"/>
          <w:szCs w:val="22"/>
          <w:lang w:val="es-MX"/>
        </w:rPr>
        <w:t>á</w:t>
      </w:r>
      <w:r w:rsidRPr="00B6455D">
        <w:rPr>
          <w:rFonts w:ascii="Arial" w:hAnsi="Arial" w:cs="Arial"/>
          <w:w w:val="102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u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z</w:t>
      </w:r>
      <w:r w:rsidRPr="00B6455D">
        <w:rPr>
          <w:rFonts w:ascii="Arial" w:hAnsi="Arial" w:cs="Arial"/>
          <w:sz w:val="22"/>
          <w:szCs w:val="22"/>
          <w:lang w:val="es-MX"/>
        </w:rPr>
        <w:t>ar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32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as</w:t>
      </w:r>
      <w:r w:rsidRPr="00B6455D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pa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ab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B6455D">
        <w:rPr>
          <w:rFonts w:ascii="Arial" w:hAnsi="Arial" w:cs="Arial"/>
          <w:sz w:val="22"/>
          <w:szCs w:val="22"/>
          <w:lang w:val="es-MX"/>
        </w:rPr>
        <w:t>as</w:t>
      </w:r>
      <w:r w:rsidRPr="00B6455D">
        <w:rPr>
          <w:rFonts w:ascii="Arial" w:hAnsi="Arial" w:cs="Arial"/>
          <w:w w:val="102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o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B6455D">
        <w:rPr>
          <w:rFonts w:ascii="Arial" w:hAnsi="Arial" w:cs="Arial"/>
          <w:sz w:val="22"/>
          <w:szCs w:val="22"/>
          <w:lang w:val="es-MX"/>
        </w:rPr>
        <w:t>ic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i</w:t>
      </w:r>
      <w:r w:rsidRPr="00B6455D">
        <w:rPr>
          <w:rFonts w:ascii="Arial" w:hAnsi="Arial" w:cs="Arial"/>
          <w:sz w:val="22"/>
          <w:szCs w:val="22"/>
          <w:lang w:val="es-MX"/>
        </w:rPr>
        <w:t>na</w:t>
      </w:r>
      <w:r w:rsidRPr="00B6455D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B6455D">
        <w:rPr>
          <w:rFonts w:ascii="Arial" w:hAnsi="Arial" w:cs="Arial"/>
          <w:sz w:val="22"/>
          <w:szCs w:val="22"/>
          <w:lang w:val="es-MX"/>
        </w:rPr>
        <w:t>l</w:t>
      </w:r>
      <w:r w:rsidRPr="00B6455D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C.</w:t>
      </w:r>
      <w:r w:rsidRPr="00B6455D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Secret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rio</w:t>
      </w:r>
      <w:r w:rsidR="00F15AA2">
        <w:rPr>
          <w:rFonts w:ascii="Arial" w:hAnsi="Arial" w:cs="Arial"/>
          <w:sz w:val="22"/>
          <w:szCs w:val="22"/>
          <w:lang w:val="es-MX"/>
        </w:rPr>
        <w:t xml:space="preserve"> de…</w:t>
      </w:r>
      <w:r w:rsidRPr="00B6455D">
        <w:rPr>
          <w:rFonts w:ascii="Arial" w:hAnsi="Arial" w:cs="Arial"/>
          <w:sz w:val="22"/>
          <w:szCs w:val="22"/>
          <w:lang w:val="es-MX"/>
        </w:rPr>
        <w:t>,</w:t>
      </w:r>
      <w:r w:rsidRPr="00B6455D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Sub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>ecret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rio,</w:t>
      </w:r>
      <w:r w:rsidRPr="00B6455D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Ofic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B6455D">
        <w:rPr>
          <w:rFonts w:ascii="Arial" w:hAnsi="Arial" w:cs="Arial"/>
          <w:sz w:val="22"/>
          <w:szCs w:val="22"/>
          <w:lang w:val="es-MX"/>
        </w:rPr>
        <w:t>al</w:t>
      </w:r>
      <w:r w:rsidRPr="00B6455D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Ma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y</w:t>
      </w:r>
      <w:r w:rsidRPr="00B6455D">
        <w:rPr>
          <w:rFonts w:ascii="Arial" w:hAnsi="Arial" w:cs="Arial"/>
          <w:sz w:val="22"/>
          <w:szCs w:val="22"/>
          <w:lang w:val="es-MX"/>
        </w:rPr>
        <w:t>or,</w:t>
      </w:r>
      <w:r w:rsidRPr="00B6455D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Coordinación de la Unidad de Apoyo Administrativo</w:t>
      </w:r>
      <w:r w:rsidRPr="00B6455D">
        <w:rPr>
          <w:rFonts w:ascii="Arial" w:hAnsi="Arial" w:cs="Arial"/>
          <w:sz w:val="22"/>
          <w:szCs w:val="22"/>
          <w:lang w:val="es-MX"/>
        </w:rPr>
        <w:t>,</w:t>
      </w:r>
      <w:r w:rsidR="006F3034">
        <w:rPr>
          <w:rFonts w:ascii="Arial" w:hAnsi="Arial" w:cs="Arial"/>
          <w:sz w:val="22"/>
          <w:szCs w:val="22"/>
          <w:lang w:val="es-MX"/>
        </w:rPr>
        <w:t xml:space="preserve"> Jefatura de Departamento de</w:t>
      </w:r>
      <w:r w:rsidRPr="00B6455D">
        <w:rPr>
          <w:rFonts w:ascii="Arial" w:hAnsi="Arial" w:cs="Arial"/>
          <w:spacing w:val="28"/>
          <w:sz w:val="22"/>
          <w:szCs w:val="22"/>
          <w:lang w:val="es-MX"/>
        </w:rPr>
        <w:t xml:space="preserve">, </w:t>
      </w:r>
      <w:r w:rsidRPr="00B6455D">
        <w:rPr>
          <w:rFonts w:ascii="Arial" w:hAnsi="Arial" w:cs="Arial"/>
          <w:sz w:val="22"/>
          <w:szCs w:val="22"/>
          <w:lang w:val="es-MX"/>
        </w:rPr>
        <w:t>Direc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ó</w:t>
      </w: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30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G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n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ra</w:t>
      </w:r>
      <w:r w:rsidRPr="00B6455D">
        <w:rPr>
          <w:rFonts w:ascii="Arial" w:hAnsi="Arial" w:cs="Arial"/>
          <w:sz w:val="22"/>
          <w:szCs w:val="22"/>
          <w:lang w:val="es-MX"/>
        </w:rPr>
        <w:t>l,</w:t>
      </w:r>
      <w:r w:rsidRPr="00B6455D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o</w:t>
      </w:r>
      <w:r w:rsidRPr="00B6455D">
        <w:rPr>
          <w:rFonts w:ascii="Arial" w:hAnsi="Arial" w:cs="Arial"/>
          <w:w w:val="102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>us</w:t>
      </w:r>
      <w:r w:rsidRPr="00B6455D">
        <w:rPr>
          <w:rFonts w:ascii="Arial" w:hAnsi="Arial" w:cs="Arial"/>
          <w:spacing w:val="1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eq</w:t>
      </w:r>
      <w:r w:rsidRPr="00B6455D">
        <w:rPr>
          <w:rFonts w:ascii="Arial" w:hAnsi="Arial" w:cs="Arial"/>
          <w:sz w:val="22"/>
          <w:szCs w:val="22"/>
          <w:lang w:val="es-MX"/>
        </w:rPr>
        <w:t>ui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le</w:t>
      </w: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B6455D">
        <w:rPr>
          <w:rFonts w:ascii="Arial" w:hAnsi="Arial" w:cs="Arial"/>
          <w:sz w:val="22"/>
          <w:szCs w:val="22"/>
          <w:lang w:val="es-MX"/>
        </w:rPr>
        <w:t>es</w:t>
      </w:r>
      <w:r w:rsidRPr="00B6455D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la</w:t>
      </w:r>
      <w:r w:rsidRPr="00B6455D">
        <w:rPr>
          <w:rFonts w:ascii="Arial" w:hAnsi="Arial" w:cs="Arial"/>
          <w:sz w:val="22"/>
          <w:szCs w:val="22"/>
          <w:lang w:val="es-MX"/>
        </w:rPr>
        <w:t>s</w:t>
      </w:r>
      <w:r w:rsidRPr="00B6455D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Enti</w:t>
      </w:r>
      <w:r w:rsidRPr="00B6455D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ades</w:t>
      </w:r>
      <w:r w:rsidRPr="00B6455D">
        <w:rPr>
          <w:rFonts w:ascii="Arial" w:hAnsi="Arial" w:cs="Arial"/>
          <w:sz w:val="22"/>
          <w:szCs w:val="22"/>
          <w:lang w:val="es-MX"/>
        </w:rPr>
        <w:t>,</w:t>
      </w:r>
      <w:r w:rsidRPr="00B6455D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etc.</w:t>
      </w:r>
    </w:p>
    <w:p w:rsidR="000756C7" w:rsidRPr="00B6455D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om</w:t>
      </w:r>
      <w:r w:rsidRPr="00B6455D">
        <w:rPr>
          <w:rFonts w:ascii="Arial" w:hAnsi="Arial" w:cs="Arial"/>
          <w:sz w:val="22"/>
          <w:szCs w:val="22"/>
          <w:lang w:val="es-MX"/>
        </w:rPr>
        <w:t>b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41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de</w:t>
      </w:r>
      <w:r w:rsidRPr="00B6455D">
        <w:rPr>
          <w:rFonts w:ascii="Arial" w:hAnsi="Arial" w:cs="Arial"/>
          <w:spacing w:val="42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B6455D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on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="006B4107">
        <w:rPr>
          <w:rFonts w:ascii="Arial" w:hAnsi="Arial" w:cs="Arial"/>
          <w:sz w:val="22"/>
          <w:szCs w:val="22"/>
          <w:lang w:val="es-MX"/>
        </w:rPr>
        <w:t xml:space="preserve">se está llevando a cabo el acto protocolario de entrega </w:t>
      </w:r>
      <w:r w:rsidR="00FE270C">
        <w:rPr>
          <w:rFonts w:ascii="Arial" w:hAnsi="Arial" w:cs="Arial"/>
          <w:sz w:val="22"/>
          <w:szCs w:val="22"/>
          <w:lang w:val="es-MX"/>
        </w:rPr>
        <w:t>–</w:t>
      </w:r>
      <w:r w:rsidR="006B4107">
        <w:rPr>
          <w:rFonts w:ascii="Arial" w:hAnsi="Arial" w:cs="Arial"/>
          <w:sz w:val="22"/>
          <w:szCs w:val="22"/>
          <w:lang w:val="es-MX"/>
        </w:rPr>
        <w:t xml:space="preserve"> recepción</w:t>
      </w:r>
      <w:r w:rsidR="00FE270C">
        <w:rPr>
          <w:rFonts w:ascii="Arial" w:hAnsi="Arial" w:cs="Arial"/>
          <w:sz w:val="22"/>
          <w:szCs w:val="22"/>
          <w:lang w:val="es-MX"/>
        </w:rPr>
        <w:t>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0756C7" w:rsidRDefault="00EB1EB7" w:rsidP="00972E6F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6B4107">
        <w:rPr>
          <w:rFonts w:ascii="Arial" w:hAnsi="Arial" w:cs="Arial"/>
          <w:sz w:val="22"/>
          <w:szCs w:val="22"/>
          <w:lang w:val="es-MX"/>
        </w:rPr>
        <w:t>Anotar h</w:t>
      </w:r>
      <w:r w:rsidRPr="006B4107">
        <w:rPr>
          <w:rFonts w:ascii="Arial" w:hAnsi="Arial" w:cs="Arial"/>
          <w:spacing w:val="-1"/>
          <w:sz w:val="22"/>
          <w:szCs w:val="22"/>
          <w:lang w:val="es-MX"/>
        </w:rPr>
        <w:t>or</w:t>
      </w:r>
      <w:r w:rsidRPr="006B4107">
        <w:rPr>
          <w:rFonts w:ascii="Arial" w:hAnsi="Arial" w:cs="Arial"/>
          <w:sz w:val="22"/>
          <w:szCs w:val="22"/>
          <w:lang w:val="es-MX"/>
        </w:rPr>
        <w:t>a</w:t>
      </w:r>
      <w:r w:rsidRPr="006B4107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="00101942" w:rsidRPr="006B4107">
        <w:rPr>
          <w:rFonts w:ascii="Arial" w:hAnsi="Arial" w:cs="Arial"/>
          <w:sz w:val="22"/>
          <w:szCs w:val="22"/>
          <w:lang w:val="es-MX"/>
        </w:rPr>
        <w:t>de</w:t>
      </w:r>
      <w:r w:rsidRPr="006B4107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="006B4107" w:rsidRPr="006B4107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="006B4107" w:rsidRPr="006B4107">
        <w:rPr>
          <w:rFonts w:ascii="Arial" w:hAnsi="Arial" w:cs="Arial"/>
          <w:sz w:val="22"/>
          <w:szCs w:val="22"/>
          <w:lang w:val="es-MX"/>
        </w:rPr>
        <w:t>ni</w:t>
      </w:r>
      <w:r w:rsidR="006B4107" w:rsidRPr="006B4107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="006B4107" w:rsidRPr="006B4107">
        <w:rPr>
          <w:rFonts w:ascii="Arial" w:hAnsi="Arial" w:cs="Arial"/>
          <w:sz w:val="22"/>
          <w:szCs w:val="22"/>
          <w:lang w:val="es-MX"/>
        </w:rPr>
        <w:t>i</w:t>
      </w:r>
      <w:r w:rsidR="006B4107">
        <w:rPr>
          <w:rFonts w:ascii="Arial" w:hAnsi="Arial" w:cs="Arial"/>
          <w:sz w:val="22"/>
          <w:szCs w:val="22"/>
          <w:lang w:val="es-MX"/>
        </w:rPr>
        <w:t>o</w:t>
      </w:r>
      <w:r w:rsidRPr="006B4107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="00101942" w:rsidRPr="006B4107">
        <w:rPr>
          <w:rFonts w:ascii="Arial" w:hAnsi="Arial" w:cs="Arial"/>
          <w:spacing w:val="11"/>
          <w:sz w:val="22"/>
          <w:szCs w:val="22"/>
          <w:lang w:val="es-MX"/>
        </w:rPr>
        <w:t>d</w:t>
      </w:r>
      <w:r w:rsidRPr="006B4107">
        <w:rPr>
          <w:rFonts w:ascii="Arial" w:hAnsi="Arial" w:cs="Arial"/>
          <w:sz w:val="22"/>
          <w:szCs w:val="22"/>
          <w:lang w:val="es-MX"/>
        </w:rPr>
        <w:t>el</w:t>
      </w:r>
      <w:r w:rsidRPr="006B4107">
        <w:rPr>
          <w:rFonts w:ascii="Arial" w:hAnsi="Arial" w:cs="Arial"/>
          <w:spacing w:val="12"/>
          <w:sz w:val="22"/>
          <w:szCs w:val="22"/>
          <w:lang w:val="es-MX"/>
        </w:rPr>
        <w:t xml:space="preserve"> </w:t>
      </w:r>
      <w:r w:rsidR="006B4107">
        <w:rPr>
          <w:rFonts w:ascii="Arial" w:hAnsi="Arial" w:cs="Arial"/>
          <w:sz w:val="22"/>
          <w:szCs w:val="22"/>
          <w:lang w:val="es-MX"/>
        </w:rPr>
        <w:t>acto protocolario de entrega - recepción</w:t>
      </w:r>
      <w:r w:rsidR="006B4107" w:rsidRPr="006B4107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6B4107" w:rsidRPr="006B4107" w:rsidRDefault="006B4107" w:rsidP="006B410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Se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B6455D">
        <w:rPr>
          <w:rFonts w:ascii="Arial" w:hAnsi="Arial" w:cs="Arial"/>
          <w:sz w:val="22"/>
          <w:szCs w:val="22"/>
          <w:lang w:val="es-MX"/>
        </w:rPr>
        <w:t>al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r</w:t>
      </w:r>
      <w:r w:rsidRPr="00B6455D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fe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ha</w:t>
      </w:r>
      <w:r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(</w:t>
      </w:r>
      <w:r w:rsidR="00AF26A1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ía,</w:t>
      </w:r>
      <w:r w:rsidRPr="00B6455D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mes</w:t>
      </w:r>
      <w:r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y</w:t>
      </w:r>
      <w:r w:rsidRPr="00B6455D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B6455D">
        <w:rPr>
          <w:rFonts w:ascii="Arial" w:hAnsi="Arial" w:cs="Arial"/>
          <w:sz w:val="22"/>
          <w:szCs w:val="22"/>
          <w:lang w:val="es-MX"/>
        </w:rPr>
        <w:t>o)</w:t>
      </w:r>
      <w:r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="006B4107">
        <w:rPr>
          <w:rFonts w:ascii="Arial" w:hAnsi="Arial" w:cs="Arial"/>
          <w:sz w:val="22"/>
          <w:szCs w:val="22"/>
          <w:lang w:val="es-MX"/>
        </w:rPr>
        <w:t>de</w:t>
      </w:r>
      <w:r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ini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="006B4107">
        <w:rPr>
          <w:rFonts w:ascii="Arial" w:hAnsi="Arial" w:cs="Arial"/>
          <w:sz w:val="22"/>
          <w:szCs w:val="22"/>
          <w:lang w:val="es-MX"/>
        </w:rPr>
        <w:t>io</w:t>
      </w:r>
      <w:r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="006B4107">
        <w:rPr>
          <w:rFonts w:ascii="Arial" w:hAnsi="Arial" w:cs="Arial"/>
          <w:sz w:val="22"/>
          <w:szCs w:val="22"/>
          <w:lang w:val="es-MX"/>
        </w:rPr>
        <w:t>de</w:t>
      </w:r>
      <w:r w:rsidRPr="00B6455D">
        <w:rPr>
          <w:rFonts w:ascii="Arial" w:hAnsi="Arial" w:cs="Arial"/>
          <w:sz w:val="22"/>
          <w:szCs w:val="22"/>
          <w:lang w:val="es-MX"/>
        </w:rPr>
        <w:t>l</w:t>
      </w:r>
      <w:r w:rsidRPr="00B6455D">
        <w:rPr>
          <w:rFonts w:ascii="Arial" w:hAnsi="Arial" w:cs="Arial"/>
          <w:w w:val="102"/>
          <w:sz w:val="22"/>
          <w:szCs w:val="22"/>
          <w:lang w:val="es-MX"/>
        </w:rPr>
        <w:t xml:space="preserve"> </w:t>
      </w:r>
      <w:r w:rsidR="006B4107">
        <w:rPr>
          <w:rFonts w:ascii="Arial" w:hAnsi="Arial" w:cs="Arial"/>
          <w:sz w:val="22"/>
          <w:szCs w:val="22"/>
          <w:lang w:val="es-MX"/>
        </w:rPr>
        <w:t>acto protocolario de entrega – recepción</w:t>
      </w:r>
      <w:r w:rsidRPr="00B6455D">
        <w:rPr>
          <w:rFonts w:ascii="Arial" w:hAnsi="Arial" w:cs="Arial"/>
          <w:sz w:val="22"/>
          <w:szCs w:val="22"/>
          <w:lang w:val="es-MX"/>
        </w:rPr>
        <w:t>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 xml:space="preserve">Anotar </w:t>
      </w:r>
      <w:r w:rsidR="006B4107">
        <w:rPr>
          <w:rFonts w:ascii="Arial" w:hAnsi="Arial" w:cs="Arial"/>
          <w:sz w:val="22"/>
          <w:szCs w:val="22"/>
          <w:lang w:val="es-MX"/>
        </w:rPr>
        <w:t>el nombre de la Unidad Administrativa, donde se está llevando a cabo el acto protocolario de entrega- recepción.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 xml:space="preserve">Anotar </w:t>
      </w:r>
      <w:r w:rsidR="006B4107">
        <w:rPr>
          <w:rFonts w:ascii="Arial" w:hAnsi="Arial" w:cs="Arial"/>
          <w:sz w:val="22"/>
          <w:szCs w:val="22"/>
          <w:lang w:val="es-MX"/>
        </w:rPr>
        <w:t>el domicilio de la Unidad Administrativa, donde se está llevando a cabo el acto protocolario de entrega – recepción</w:t>
      </w:r>
      <w:r w:rsidR="002F358A">
        <w:rPr>
          <w:rFonts w:ascii="Arial" w:hAnsi="Arial" w:cs="Arial"/>
          <w:sz w:val="22"/>
          <w:szCs w:val="22"/>
          <w:lang w:val="es-MX"/>
        </w:rPr>
        <w:t>.</w:t>
      </w:r>
      <w:r w:rsidR="006B4107">
        <w:rPr>
          <w:rFonts w:ascii="Arial" w:hAnsi="Arial" w:cs="Arial"/>
          <w:sz w:val="22"/>
          <w:szCs w:val="22"/>
          <w:lang w:val="es-MX"/>
        </w:rPr>
        <w:t xml:space="preserve"> (</w:t>
      </w:r>
      <w:r w:rsidR="002F358A">
        <w:rPr>
          <w:rFonts w:ascii="Arial" w:hAnsi="Arial" w:cs="Arial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alle, número exterior e interior,  colonia, municipio, e</w:t>
      </w:r>
      <w:r w:rsidR="002F358A">
        <w:rPr>
          <w:rFonts w:ascii="Arial" w:hAnsi="Arial" w:cs="Arial"/>
          <w:sz w:val="22"/>
          <w:szCs w:val="22"/>
          <w:lang w:val="es-MX"/>
        </w:rPr>
        <w:t>stado y número de código postal)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Nombre d</w:t>
      </w:r>
      <w:r w:rsidR="0001398C">
        <w:rPr>
          <w:rFonts w:ascii="Arial" w:hAnsi="Arial" w:cs="Arial"/>
          <w:sz w:val="22"/>
          <w:szCs w:val="22"/>
          <w:lang w:val="es-MX"/>
        </w:rPr>
        <w:t>el Servidor P</w:t>
      </w:r>
      <w:r w:rsidR="00A24ABE">
        <w:rPr>
          <w:rFonts w:ascii="Arial" w:hAnsi="Arial" w:cs="Arial"/>
          <w:sz w:val="22"/>
          <w:szCs w:val="22"/>
          <w:lang w:val="es-MX"/>
        </w:rPr>
        <w:t xml:space="preserve">úblico </w:t>
      </w:r>
      <w:r w:rsidR="0001398C">
        <w:rPr>
          <w:rFonts w:ascii="Arial" w:hAnsi="Arial" w:cs="Arial"/>
          <w:sz w:val="22"/>
          <w:szCs w:val="22"/>
          <w:lang w:val="es-MX"/>
        </w:rPr>
        <w:t>Saliente</w:t>
      </w:r>
      <w:r w:rsidR="00A24ABE">
        <w:rPr>
          <w:rFonts w:ascii="Arial" w:hAnsi="Arial" w:cs="Arial"/>
          <w:sz w:val="22"/>
          <w:szCs w:val="22"/>
          <w:lang w:val="es-MX"/>
        </w:rPr>
        <w:t>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5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5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 xml:space="preserve">Nombre oficial </w:t>
      </w:r>
      <w:r w:rsidR="009D7A64">
        <w:rPr>
          <w:rFonts w:ascii="Arial" w:hAnsi="Arial" w:cs="Arial"/>
          <w:sz w:val="22"/>
          <w:szCs w:val="22"/>
          <w:lang w:val="es-MX"/>
        </w:rPr>
        <w:t>Unidad Administrativa</w:t>
      </w:r>
      <w:r w:rsidRPr="00B6455D">
        <w:rPr>
          <w:rFonts w:ascii="Arial" w:hAnsi="Arial" w:cs="Arial"/>
          <w:sz w:val="22"/>
          <w:szCs w:val="22"/>
          <w:lang w:val="es-MX"/>
        </w:rPr>
        <w:t xml:space="preserve"> que</w:t>
      </w:r>
      <w:r w:rsidR="002F358A">
        <w:rPr>
          <w:rFonts w:ascii="Arial" w:hAnsi="Arial" w:cs="Arial"/>
          <w:sz w:val="22"/>
          <w:szCs w:val="22"/>
          <w:lang w:val="es-MX"/>
        </w:rPr>
        <w:t xml:space="preserve"> se entrega/</w:t>
      </w:r>
      <w:r w:rsidR="00A00904">
        <w:rPr>
          <w:rFonts w:ascii="Arial" w:hAnsi="Arial" w:cs="Arial"/>
          <w:sz w:val="22"/>
          <w:szCs w:val="22"/>
          <w:lang w:val="es-MX"/>
        </w:rPr>
        <w:t>recibe</w:t>
      </w:r>
      <w:r w:rsidR="00FE270C">
        <w:rPr>
          <w:rFonts w:ascii="Arial" w:hAnsi="Arial" w:cs="Arial"/>
          <w:sz w:val="22"/>
          <w:szCs w:val="22"/>
          <w:lang w:val="es-MX"/>
        </w:rPr>
        <w:t>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0756C7" w:rsidRDefault="00EB1EB7" w:rsidP="003575D0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9D7A64">
        <w:rPr>
          <w:rFonts w:ascii="Arial" w:hAnsi="Arial" w:cs="Arial"/>
          <w:sz w:val="22"/>
          <w:szCs w:val="22"/>
          <w:lang w:val="es-MX"/>
        </w:rPr>
        <w:t>Nombre</w:t>
      </w:r>
      <w:r w:rsidR="0001398C">
        <w:rPr>
          <w:rFonts w:ascii="Arial" w:hAnsi="Arial" w:cs="Arial"/>
          <w:sz w:val="22"/>
          <w:szCs w:val="22"/>
          <w:lang w:val="es-MX"/>
        </w:rPr>
        <w:t xml:space="preserve"> del servidor P</w:t>
      </w:r>
      <w:r w:rsidR="00A24ABE">
        <w:rPr>
          <w:rFonts w:ascii="Arial" w:hAnsi="Arial" w:cs="Arial"/>
          <w:sz w:val="22"/>
          <w:szCs w:val="22"/>
          <w:lang w:val="es-MX"/>
        </w:rPr>
        <w:t xml:space="preserve">úblico </w:t>
      </w:r>
      <w:r w:rsidR="0001398C">
        <w:rPr>
          <w:rFonts w:ascii="Arial" w:hAnsi="Arial" w:cs="Arial"/>
          <w:sz w:val="22"/>
          <w:szCs w:val="22"/>
          <w:lang w:val="es-MX"/>
        </w:rPr>
        <w:t>Entrante</w:t>
      </w:r>
      <w:r w:rsidRPr="009D7A64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0756C7" w:rsidRP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pacing w:val="-1"/>
          <w:sz w:val="22"/>
          <w:szCs w:val="22"/>
          <w:lang w:val="es-MX"/>
        </w:rPr>
      </w:pPr>
    </w:p>
    <w:p w:rsidR="002F358A" w:rsidRPr="002F358A" w:rsidRDefault="002F358A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pacing w:val="-1"/>
          <w:sz w:val="22"/>
          <w:szCs w:val="22"/>
          <w:lang w:val="es-MX"/>
        </w:rPr>
      </w:pPr>
      <w:r>
        <w:rPr>
          <w:rFonts w:ascii="Arial" w:hAnsi="Arial" w:cs="Arial"/>
          <w:spacing w:val="-1"/>
          <w:sz w:val="22"/>
          <w:szCs w:val="22"/>
          <w:lang w:val="es-MX"/>
        </w:rPr>
        <w:t>Anotar la fecha que el servidor público entrante, tomo posesión del cargo.</w:t>
      </w:r>
    </w:p>
    <w:p w:rsidR="002F358A" w:rsidRDefault="002F358A" w:rsidP="002F358A">
      <w:pPr>
        <w:pStyle w:val="Prrafodelista"/>
        <w:spacing w:after="0"/>
        <w:rPr>
          <w:rFonts w:ascii="Arial" w:hAnsi="Arial" w:cs="Arial"/>
        </w:rPr>
      </w:pPr>
    </w:p>
    <w:p w:rsidR="00EB1EB7" w:rsidRPr="00B6455D" w:rsidRDefault="00EB1EB7" w:rsidP="000B7AD8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 w:hanging="900"/>
        <w:rPr>
          <w:rFonts w:ascii="Arial" w:hAnsi="Arial" w:cs="Arial"/>
          <w:spacing w:val="-1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Se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B6455D">
        <w:rPr>
          <w:rFonts w:ascii="Arial" w:hAnsi="Arial" w:cs="Arial"/>
          <w:sz w:val="22"/>
          <w:szCs w:val="22"/>
          <w:lang w:val="es-MX"/>
        </w:rPr>
        <w:t>al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r</w:t>
      </w:r>
      <w:r w:rsidR="000B7AD8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="000B7AD8" w:rsidRPr="005A0D21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40"/>
          <w:sz w:val="22"/>
          <w:szCs w:val="22"/>
          <w:lang w:val="es-MX"/>
        </w:rPr>
        <w:t xml:space="preserve">l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número identificador (OCR) de 13 dígitos situado en el reverso de la credencial de elector</w:t>
      </w:r>
      <w:r w:rsidR="005A0D21">
        <w:rPr>
          <w:rFonts w:ascii="Arial" w:hAnsi="Arial" w:cs="Arial"/>
          <w:spacing w:val="-1"/>
          <w:sz w:val="22"/>
          <w:szCs w:val="22"/>
          <w:lang w:val="es-MX"/>
        </w:rPr>
        <w:t>.</w:t>
      </w:r>
      <w:bookmarkStart w:id="0" w:name="_GoBack"/>
      <w:bookmarkEnd w:id="0"/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0B7AD8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Se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B6455D">
        <w:rPr>
          <w:rFonts w:ascii="Arial" w:hAnsi="Arial" w:cs="Arial"/>
          <w:sz w:val="22"/>
          <w:szCs w:val="22"/>
          <w:lang w:val="es-MX"/>
        </w:rPr>
        <w:t>al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r</w:t>
      </w:r>
      <w:r w:rsidRPr="00B6455D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 xml:space="preserve">el nombre de la institución que emite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B6455D">
        <w:rPr>
          <w:rFonts w:ascii="Arial" w:hAnsi="Arial" w:cs="Arial"/>
          <w:sz w:val="22"/>
          <w:szCs w:val="22"/>
          <w:lang w:val="es-MX"/>
        </w:rPr>
        <w:t>l</w:t>
      </w:r>
      <w:r w:rsidRPr="00B6455D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do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u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me</w:t>
      </w:r>
      <w:r w:rsidRPr="00B6455D">
        <w:rPr>
          <w:rFonts w:ascii="Arial" w:hAnsi="Arial" w:cs="Arial"/>
          <w:sz w:val="22"/>
          <w:szCs w:val="22"/>
          <w:lang w:val="es-MX"/>
        </w:rPr>
        <w:t>n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B6455D">
        <w:rPr>
          <w:rFonts w:ascii="Arial" w:hAnsi="Arial" w:cs="Arial"/>
          <w:sz w:val="22"/>
          <w:szCs w:val="22"/>
          <w:lang w:val="es-MX"/>
        </w:rPr>
        <w:t>o</w:t>
      </w:r>
      <w:r w:rsidRPr="00B6455D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4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B6455D">
        <w:rPr>
          <w:rFonts w:ascii="Arial" w:hAnsi="Arial" w:cs="Arial"/>
          <w:sz w:val="22"/>
          <w:szCs w:val="22"/>
          <w:lang w:val="es-MX"/>
        </w:rPr>
        <w:t>dentifi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ci</w:t>
      </w:r>
      <w:r w:rsidRPr="00B6455D">
        <w:rPr>
          <w:rFonts w:ascii="Arial" w:hAnsi="Arial" w:cs="Arial"/>
          <w:sz w:val="22"/>
          <w:szCs w:val="22"/>
          <w:lang w:val="es-MX"/>
        </w:rPr>
        <w:t>ón</w:t>
      </w:r>
      <w:r w:rsidRPr="00B6455D">
        <w:rPr>
          <w:rFonts w:ascii="Arial" w:hAnsi="Arial" w:cs="Arial"/>
          <w:spacing w:val="40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o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f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B6455D">
        <w:rPr>
          <w:rFonts w:ascii="Arial" w:hAnsi="Arial" w:cs="Arial"/>
          <w:sz w:val="22"/>
          <w:szCs w:val="22"/>
          <w:lang w:val="es-MX"/>
        </w:rPr>
        <w:t>al,</w:t>
      </w:r>
      <w:r w:rsidRPr="00B6455D">
        <w:rPr>
          <w:rFonts w:ascii="Arial" w:hAnsi="Arial" w:cs="Arial"/>
          <w:spacing w:val="21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</w:t>
      </w:r>
      <w:r w:rsidRPr="00B6455D">
        <w:rPr>
          <w:rFonts w:ascii="Arial" w:hAnsi="Arial" w:cs="Arial"/>
          <w:sz w:val="22"/>
          <w:szCs w:val="22"/>
          <w:lang w:val="es-MX"/>
        </w:rPr>
        <w:t>l</w:t>
      </w:r>
      <w:r w:rsidRPr="00B6455D">
        <w:rPr>
          <w:rFonts w:ascii="Arial" w:hAnsi="Arial" w:cs="Arial"/>
          <w:spacing w:val="23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u</w:t>
      </w:r>
      <w:r w:rsidRPr="00B6455D">
        <w:rPr>
          <w:rFonts w:ascii="Arial" w:hAnsi="Arial" w:cs="Arial"/>
          <w:sz w:val="22"/>
          <w:szCs w:val="22"/>
          <w:lang w:val="es-MX"/>
        </w:rPr>
        <w:t>al</w:t>
      </w:r>
      <w:r w:rsidRPr="00B6455D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eb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B6455D">
        <w:rPr>
          <w:rFonts w:ascii="Arial" w:hAnsi="Arial" w:cs="Arial"/>
          <w:sz w:val="22"/>
          <w:szCs w:val="22"/>
          <w:lang w:val="es-MX"/>
        </w:rPr>
        <w:t>á</w:t>
      </w:r>
      <w:r w:rsidRPr="00B6455D">
        <w:rPr>
          <w:rFonts w:ascii="Arial" w:hAnsi="Arial" w:cs="Arial"/>
          <w:spacing w:val="20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>t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</w:t>
      </w:r>
      <w:r w:rsidRPr="00B6455D">
        <w:rPr>
          <w:rFonts w:ascii="Arial" w:hAnsi="Arial" w:cs="Arial"/>
          <w:sz w:val="22"/>
          <w:szCs w:val="22"/>
          <w:lang w:val="es-MX"/>
        </w:rPr>
        <w:t>r</w:t>
      </w:r>
      <w:r w:rsidRPr="00B6455D">
        <w:rPr>
          <w:rFonts w:ascii="Arial" w:hAnsi="Arial" w:cs="Arial"/>
          <w:spacing w:val="22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ge</w:t>
      </w:r>
      <w:r w:rsidRPr="00B6455D">
        <w:rPr>
          <w:rFonts w:ascii="Arial" w:hAnsi="Arial" w:cs="Arial"/>
          <w:sz w:val="22"/>
          <w:szCs w:val="22"/>
          <w:lang w:val="es-MX"/>
        </w:rPr>
        <w:t>nte</w:t>
      </w:r>
      <w:r w:rsidRPr="00B6455D">
        <w:rPr>
          <w:rFonts w:ascii="Arial" w:hAnsi="Arial" w:cs="Arial"/>
          <w:spacing w:val="21"/>
          <w:sz w:val="22"/>
          <w:szCs w:val="22"/>
          <w:lang w:val="es-MX"/>
        </w:rPr>
        <w:t>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 xml:space="preserve">Anotar </w:t>
      </w:r>
      <w:r w:rsidR="009267A8">
        <w:rPr>
          <w:rFonts w:ascii="Arial" w:hAnsi="Arial" w:cs="Arial"/>
          <w:sz w:val="22"/>
          <w:szCs w:val="22"/>
          <w:lang w:val="es-MX"/>
        </w:rPr>
        <w:t>la C</w:t>
      </w:r>
      <w:r w:rsidR="002F358A">
        <w:rPr>
          <w:rFonts w:ascii="Arial" w:hAnsi="Arial" w:cs="Arial"/>
          <w:sz w:val="22"/>
          <w:szCs w:val="22"/>
          <w:lang w:val="es-MX"/>
        </w:rPr>
        <w:t xml:space="preserve">iudad, </w:t>
      </w:r>
      <w:r w:rsidR="009267A8">
        <w:rPr>
          <w:rFonts w:ascii="Arial" w:hAnsi="Arial" w:cs="Arial"/>
          <w:sz w:val="22"/>
          <w:szCs w:val="22"/>
          <w:lang w:val="es-MX"/>
        </w:rPr>
        <w:t>Municipio y E</w:t>
      </w:r>
      <w:r w:rsidRPr="00B6455D">
        <w:rPr>
          <w:rFonts w:ascii="Arial" w:hAnsi="Arial" w:cs="Arial"/>
          <w:sz w:val="22"/>
          <w:szCs w:val="22"/>
          <w:lang w:val="es-MX"/>
        </w:rPr>
        <w:t>stado de</w:t>
      </w:r>
      <w:r w:rsidR="002F358A">
        <w:rPr>
          <w:rFonts w:ascii="Arial" w:hAnsi="Arial" w:cs="Arial"/>
          <w:sz w:val="22"/>
          <w:szCs w:val="22"/>
          <w:lang w:val="es-MX"/>
        </w:rPr>
        <w:t xml:space="preserve"> donde es originario</w:t>
      </w:r>
      <w:r w:rsidR="00341108">
        <w:rPr>
          <w:rFonts w:ascii="Arial" w:hAnsi="Arial" w:cs="Arial"/>
          <w:sz w:val="22"/>
          <w:szCs w:val="22"/>
          <w:lang w:val="es-MX"/>
        </w:rPr>
        <w:t xml:space="preserve"> el </w:t>
      </w:r>
      <w:r w:rsidR="00FE270C">
        <w:rPr>
          <w:rFonts w:ascii="Arial" w:hAnsi="Arial" w:cs="Arial"/>
          <w:sz w:val="22"/>
          <w:szCs w:val="22"/>
          <w:lang w:val="es-MX"/>
        </w:rPr>
        <w:t>S</w:t>
      </w:r>
      <w:r w:rsidR="002F358A">
        <w:rPr>
          <w:rFonts w:ascii="Arial" w:hAnsi="Arial" w:cs="Arial"/>
          <w:sz w:val="22"/>
          <w:szCs w:val="22"/>
          <w:lang w:val="es-MX"/>
        </w:rPr>
        <w:t>ervidor</w:t>
      </w:r>
      <w:r w:rsidR="00341108">
        <w:rPr>
          <w:rFonts w:ascii="Arial" w:hAnsi="Arial" w:cs="Arial"/>
          <w:sz w:val="22"/>
          <w:szCs w:val="22"/>
          <w:lang w:val="es-MX"/>
        </w:rPr>
        <w:t xml:space="preserve"> </w:t>
      </w:r>
      <w:r w:rsidR="00FE270C">
        <w:rPr>
          <w:rFonts w:ascii="Arial" w:hAnsi="Arial" w:cs="Arial"/>
          <w:sz w:val="22"/>
          <w:szCs w:val="22"/>
          <w:lang w:val="es-MX"/>
        </w:rPr>
        <w:t>P</w:t>
      </w:r>
      <w:r w:rsidR="002F358A">
        <w:rPr>
          <w:rFonts w:ascii="Arial" w:hAnsi="Arial" w:cs="Arial"/>
          <w:sz w:val="22"/>
          <w:szCs w:val="22"/>
          <w:lang w:val="es-MX"/>
        </w:rPr>
        <w:t>úblico</w:t>
      </w:r>
      <w:r w:rsidR="00341108">
        <w:rPr>
          <w:rFonts w:ascii="Arial" w:hAnsi="Arial" w:cs="Arial"/>
          <w:sz w:val="22"/>
          <w:szCs w:val="22"/>
          <w:lang w:val="es-MX"/>
        </w:rPr>
        <w:t>.</w:t>
      </w:r>
    </w:p>
    <w:p w:rsidR="000756C7" w:rsidRDefault="000756C7" w:rsidP="000756C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0756C7" w:rsidRDefault="00EB1EB7" w:rsidP="000B7AD8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 w:hanging="900"/>
        <w:rPr>
          <w:rFonts w:ascii="Arial" w:hAnsi="Arial" w:cs="Arial"/>
          <w:sz w:val="22"/>
          <w:szCs w:val="22"/>
          <w:lang w:val="es-MX"/>
        </w:rPr>
      </w:pPr>
      <w:r w:rsidRPr="00AF4018">
        <w:rPr>
          <w:rFonts w:ascii="Arial" w:hAnsi="Arial" w:cs="Arial"/>
          <w:sz w:val="22"/>
          <w:szCs w:val="22"/>
          <w:lang w:val="es-MX"/>
        </w:rPr>
        <w:t xml:space="preserve">Señalar 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la fecha (día, mes y año) que tomo el puesto el </w:t>
      </w:r>
      <w:r w:rsidR="00FE270C">
        <w:rPr>
          <w:rFonts w:ascii="Arial" w:hAnsi="Arial" w:cs="Arial"/>
          <w:sz w:val="22"/>
          <w:szCs w:val="22"/>
          <w:lang w:val="es-MX"/>
        </w:rPr>
        <w:t>S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ervidor </w:t>
      </w:r>
      <w:r w:rsidR="00FE270C">
        <w:rPr>
          <w:rFonts w:ascii="Arial" w:hAnsi="Arial" w:cs="Arial"/>
          <w:sz w:val="22"/>
          <w:szCs w:val="22"/>
          <w:lang w:val="es-MX"/>
        </w:rPr>
        <w:t>P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úblico </w:t>
      </w:r>
      <w:r w:rsidR="00FE270C">
        <w:rPr>
          <w:rFonts w:ascii="Arial" w:hAnsi="Arial" w:cs="Arial"/>
          <w:sz w:val="22"/>
          <w:szCs w:val="22"/>
          <w:lang w:val="es-MX"/>
        </w:rPr>
        <w:t>S</w:t>
      </w:r>
      <w:r w:rsidR="00B13A74">
        <w:rPr>
          <w:rFonts w:ascii="Arial" w:hAnsi="Arial" w:cs="Arial"/>
          <w:sz w:val="22"/>
          <w:szCs w:val="22"/>
          <w:lang w:val="es-MX"/>
        </w:rPr>
        <w:t>aliente.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F4018" w:rsidRPr="00AF4018" w:rsidRDefault="00AF4018" w:rsidP="00AF4018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D113D0" w:rsidRDefault="00EB1EB7" w:rsidP="000B7AD8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 w:hanging="900"/>
        <w:rPr>
          <w:rFonts w:ascii="Arial" w:hAnsi="Arial" w:cs="Arial"/>
          <w:sz w:val="22"/>
          <w:szCs w:val="22"/>
          <w:lang w:val="es-MX"/>
        </w:rPr>
      </w:pPr>
      <w:r w:rsidRPr="00AF4018">
        <w:rPr>
          <w:rFonts w:ascii="Arial" w:hAnsi="Arial" w:cs="Arial"/>
          <w:sz w:val="22"/>
          <w:szCs w:val="22"/>
          <w:lang w:val="es-MX"/>
        </w:rPr>
        <w:t xml:space="preserve">Señalar </w:t>
      </w:r>
      <w:r w:rsidR="00907BAE">
        <w:rPr>
          <w:rFonts w:ascii="Arial" w:hAnsi="Arial" w:cs="Arial"/>
          <w:sz w:val="22"/>
          <w:szCs w:val="22"/>
          <w:lang w:val="es-MX"/>
        </w:rPr>
        <w:t>la fecha (d</w:t>
      </w:r>
      <w:r w:rsidRPr="00AF4018">
        <w:rPr>
          <w:rFonts w:ascii="Arial" w:hAnsi="Arial" w:cs="Arial"/>
          <w:sz w:val="22"/>
          <w:szCs w:val="22"/>
          <w:lang w:val="es-MX"/>
        </w:rPr>
        <w:t xml:space="preserve">ía, mes y año) 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en que concluyó el cargo, puesto o comisión el </w:t>
      </w:r>
      <w:r w:rsidR="00FE270C">
        <w:rPr>
          <w:rFonts w:ascii="Arial" w:hAnsi="Arial" w:cs="Arial"/>
          <w:sz w:val="22"/>
          <w:szCs w:val="22"/>
          <w:lang w:val="es-MX"/>
        </w:rPr>
        <w:t>S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ervidor </w:t>
      </w:r>
      <w:r w:rsidR="00FE270C">
        <w:rPr>
          <w:rFonts w:ascii="Arial" w:hAnsi="Arial" w:cs="Arial"/>
          <w:sz w:val="22"/>
          <w:szCs w:val="22"/>
          <w:lang w:val="es-MX"/>
        </w:rPr>
        <w:t>P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úblico </w:t>
      </w:r>
      <w:r w:rsidR="00FE270C">
        <w:rPr>
          <w:rFonts w:ascii="Arial" w:hAnsi="Arial" w:cs="Arial"/>
          <w:sz w:val="22"/>
          <w:szCs w:val="22"/>
          <w:lang w:val="es-MX"/>
        </w:rPr>
        <w:t>S</w:t>
      </w:r>
      <w:r w:rsidR="00B13A74">
        <w:rPr>
          <w:rFonts w:ascii="Arial" w:hAnsi="Arial" w:cs="Arial"/>
          <w:sz w:val="22"/>
          <w:szCs w:val="22"/>
          <w:lang w:val="es-MX"/>
        </w:rPr>
        <w:t>aliente</w:t>
      </w:r>
      <w:r w:rsidR="00AF4018" w:rsidRPr="00AF4018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AF4018" w:rsidRPr="00AF4018" w:rsidRDefault="00AF4018" w:rsidP="00AF4018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jc w:val="left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06624F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ind w:left="1260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Anotar 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o</w:t>
      </w:r>
      <w:r w:rsidRPr="00B6455D">
        <w:rPr>
          <w:rFonts w:ascii="Arial" w:hAnsi="Arial" w:cs="Arial"/>
          <w:sz w:val="22"/>
          <w:szCs w:val="22"/>
          <w:lang w:val="es-MX"/>
        </w:rPr>
        <w:t>mici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io</w:t>
      </w:r>
      <w:r w:rsidRPr="00B6455D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el</w:t>
      </w:r>
      <w:r w:rsidRPr="00B6455D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="00FE270C">
        <w:rPr>
          <w:rFonts w:ascii="Arial" w:hAnsi="Arial" w:cs="Arial"/>
          <w:spacing w:val="-2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>er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v</w:t>
      </w:r>
      <w:r w:rsidRPr="00B6455D">
        <w:rPr>
          <w:rFonts w:ascii="Arial" w:hAnsi="Arial" w:cs="Arial"/>
          <w:sz w:val="22"/>
          <w:szCs w:val="22"/>
          <w:lang w:val="es-MX"/>
        </w:rPr>
        <w:t>i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or</w:t>
      </w:r>
      <w:r w:rsidRPr="00B6455D">
        <w:rPr>
          <w:rFonts w:ascii="Arial" w:hAnsi="Arial" w:cs="Arial"/>
          <w:spacing w:val="14"/>
          <w:sz w:val="22"/>
          <w:szCs w:val="22"/>
          <w:lang w:val="es-MX"/>
        </w:rPr>
        <w:t xml:space="preserve"> </w:t>
      </w:r>
      <w:r w:rsidR="00FE270C">
        <w:rPr>
          <w:rFonts w:ascii="Arial" w:hAnsi="Arial" w:cs="Arial"/>
          <w:sz w:val="22"/>
          <w:szCs w:val="22"/>
          <w:lang w:val="es-MX"/>
        </w:rPr>
        <w:t>P</w:t>
      </w:r>
      <w:r w:rsidRPr="00B6455D">
        <w:rPr>
          <w:rFonts w:ascii="Arial" w:hAnsi="Arial" w:cs="Arial"/>
          <w:sz w:val="22"/>
          <w:szCs w:val="22"/>
          <w:lang w:val="es-MX"/>
        </w:rPr>
        <w:t>úbli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o</w:t>
      </w:r>
      <w:r w:rsidR="00907BAE">
        <w:rPr>
          <w:rFonts w:ascii="Arial" w:hAnsi="Arial" w:cs="Arial"/>
          <w:sz w:val="22"/>
          <w:szCs w:val="22"/>
          <w:lang w:val="es-MX"/>
        </w:rPr>
        <w:t>. (C</w:t>
      </w:r>
      <w:r w:rsidRPr="00B6455D">
        <w:rPr>
          <w:rFonts w:ascii="Arial" w:hAnsi="Arial" w:cs="Arial"/>
          <w:sz w:val="22"/>
          <w:szCs w:val="22"/>
          <w:lang w:val="es-MX"/>
        </w:rPr>
        <w:t>alle, número exterior e interior, colonia, municipio, estado y número de código postal).</w:t>
      </w:r>
    </w:p>
    <w:p w:rsidR="00D113D0" w:rsidRDefault="00D113D0" w:rsidP="00D113D0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447954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Anotar n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om</w:t>
      </w:r>
      <w:r w:rsidRPr="00B6455D">
        <w:rPr>
          <w:rFonts w:ascii="Arial" w:hAnsi="Arial" w:cs="Arial"/>
          <w:sz w:val="22"/>
          <w:szCs w:val="22"/>
          <w:lang w:val="es-MX"/>
        </w:rPr>
        <w:t>b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r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compl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B6455D">
        <w:rPr>
          <w:rFonts w:ascii="Arial" w:hAnsi="Arial" w:cs="Arial"/>
          <w:sz w:val="22"/>
          <w:szCs w:val="22"/>
          <w:lang w:val="es-MX"/>
        </w:rPr>
        <w:t>o</w:t>
      </w:r>
      <w:r w:rsidRPr="00B6455D">
        <w:rPr>
          <w:rFonts w:ascii="Arial" w:hAnsi="Arial" w:cs="Arial"/>
          <w:spacing w:val="18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B6455D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="00FE270C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stig</w:t>
      </w:r>
      <w:r w:rsidR="00B13A74">
        <w:rPr>
          <w:rFonts w:ascii="Arial" w:hAnsi="Arial" w:cs="Arial"/>
          <w:sz w:val="22"/>
          <w:szCs w:val="22"/>
          <w:lang w:val="es-MX"/>
        </w:rPr>
        <w:t>o.</w:t>
      </w:r>
    </w:p>
    <w:p w:rsidR="00D113D0" w:rsidRDefault="00EB1EB7" w:rsidP="00B13A74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right="398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.</w:t>
      </w:r>
    </w:p>
    <w:p w:rsidR="00EB1EB7" w:rsidRPr="00B6455D" w:rsidRDefault="00FE270C" w:rsidP="000B7AD8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49" w:hanging="90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Anotar nombre completo del E</w:t>
      </w:r>
      <w:r w:rsidR="00EB1EB7" w:rsidRPr="00B6455D">
        <w:rPr>
          <w:rFonts w:ascii="Arial" w:hAnsi="Arial" w:cs="Arial"/>
          <w:sz w:val="22"/>
          <w:szCs w:val="22"/>
          <w:lang w:val="es-MX"/>
        </w:rPr>
        <w:t xml:space="preserve">nlace </w:t>
      </w:r>
      <w:r w:rsidR="00447954">
        <w:rPr>
          <w:rFonts w:ascii="Arial" w:hAnsi="Arial" w:cs="Arial"/>
          <w:sz w:val="22"/>
          <w:szCs w:val="22"/>
          <w:lang w:val="es-MX"/>
        </w:rPr>
        <w:t>de la Dependencia</w:t>
      </w:r>
      <w:r w:rsidR="00C62A01">
        <w:rPr>
          <w:rFonts w:ascii="Arial" w:hAnsi="Arial" w:cs="Arial"/>
          <w:sz w:val="22"/>
          <w:szCs w:val="22"/>
          <w:lang w:val="es-MX"/>
        </w:rPr>
        <w:t>, Entidad o Unidad Administrativa.</w:t>
      </w:r>
    </w:p>
    <w:p w:rsidR="00D113D0" w:rsidRDefault="00D113D0" w:rsidP="00D113D0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z w:val="22"/>
          <w:szCs w:val="22"/>
          <w:lang w:val="es-MX"/>
        </w:rPr>
        <w:t>Anotar nombre completo</w:t>
      </w:r>
      <w:r w:rsidRPr="00B6455D">
        <w:rPr>
          <w:rFonts w:ascii="Arial" w:hAnsi="Arial" w:cs="Arial"/>
          <w:spacing w:val="1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="00447954">
        <w:rPr>
          <w:rFonts w:ascii="Arial" w:hAnsi="Arial" w:cs="Arial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l</w:t>
      </w:r>
      <w:r w:rsidR="00447954">
        <w:rPr>
          <w:rFonts w:ascii="Arial" w:hAnsi="Arial" w:cs="Arial"/>
          <w:sz w:val="22"/>
          <w:szCs w:val="22"/>
          <w:lang w:val="es-MX"/>
        </w:rPr>
        <w:t>os</w:t>
      </w:r>
      <w:r w:rsidRPr="00B6455D">
        <w:rPr>
          <w:rFonts w:ascii="Arial" w:hAnsi="Arial" w:cs="Arial"/>
          <w:spacing w:val="17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Representante</w:t>
      </w:r>
      <w:r w:rsidR="00447954">
        <w:rPr>
          <w:rFonts w:ascii="Arial" w:hAnsi="Arial" w:cs="Arial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 xml:space="preserve"> de la</w:t>
      </w:r>
      <w:r w:rsidR="00B13A74">
        <w:rPr>
          <w:rFonts w:ascii="Arial" w:hAnsi="Arial" w:cs="Arial"/>
          <w:sz w:val="22"/>
          <w:szCs w:val="22"/>
          <w:lang w:val="es-MX"/>
        </w:rPr>
        <w:t xml:space="preserve"> Contraloría General del Estado,</w:t>
      </w:r>
      <w:r w:rsidR="00447954">
        <w:rPr>
          <w:rFonts w:ascii="Arial" w:hAnsi="Arial" w:cs="Arial"/>
          <w:sz w:val="22"/>
          <w:szCs w:val="22"/>
          <w:lang w:val="es-MX"/>
        </w:rPr>
        <w:t xml:space="preserve"> la Secretaría de Finanzas y </w:t>
      </w:r>
      <w:r w:rsidR="00B13A74">
        <w:rPr>
          <w:rFonts w:ascii="Arial" w:hAnsi="Arial" w:cs="Arial"/>
          <w:sz w:val="22"/>
          <w:szCs w:val="22"/>
          <w:lang w:val="es-MX"/>
        </w:rPr>
        <w:t>Oficialía Mayor</w:t>
      </w:r>
      <w:r w:rsidRPr="00B6455D">
        <w:rPr>
          <w:rFonts w:ascii="Arial" w:hAnsi="Arial" w:cs="Arial"/>
          <w:sz w:val="22"/>
          <w:szCs w:val="22"/>
          <w:lang w:val="es-MX"/>
        </w:rPr>
        <w:t>.</w:t>
      </w:r>
    </w:p>
    <w:p w:rsidR="00D113D0" w:rsidRDefault="00D113D0" w:rsidP="00D113D0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B6455D">
        <w:rPr>
          <w:rFonts w:ascii="Arial" w:hAnsi="Arial" w:cs="Arial"/>
          <w:spacing w:val="-1"/>
          <w:sz w:val="22"/>
          <w:szCs w:val="22"/>
          <w:lang w:val="es-MX"/>
        </w:rPr>
        <w:t>S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la</w:t>
      </w:r>
      <w:r w:rsidRPr="00B6455D">
        <w:rPr>
          <w:rFonts w:ascii="Arial" w:hAnsi="Arial" w:cs="Arial"/>
          <w:sz w:val="22"/>
          <w:szCs w:val="22"/>
          <w:lang w:val="es-MX"/>
        </w:rPr>
        <w:t>r</w:t>
      </w:r>
      <w:r w:rsidRPr="00B6455D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28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f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ha</w:t>
      </w:r>
      <w:r w:rsidRPr="00B6455D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(d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í</w:t>
      </w:r>
      <w:r w:rsidRPr="00B6455D">
        <w:rPr>
          <w:rFonts w:ascii="Arial" w:hAnsi="Arial" w:cs="Arial"/>
          <w:sz w:val="22"/>
          <w:szCs w:val="22"/>
          <w:lang w:val="es-MX"/>
        </w:rPr>
        <w:t>a,</w:t>
      </w:r>
      <w:r w:rsidRPr="00B6455D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m</w:t>
      </w:r>
      <w:r w:rsidRPr="00B6455D">
        <w:rPr>
          <w:rFonts w:ascii="Arial" w:hAnsi="Arial" w:cs="Arial"/>
          <w:sz w:val="22"/>
          <w:szCs w:val="22"/>
          <w:lang w:val="es-MX"/>
        </w:rPr>
        <w:t>es</w:t>
      </w:r>
      <w:r w:rsidRPr="00B6455D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y</w:t>
      </w:r>
      <w:r w:rsidRPr="00B6455D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ño</w:t>
      </w:r>
      <w:r w:rsidRPr="00B6455D">
        <w:rPr>
          <w:rFonts w:ascii="Arial" w:hAnsi="Arial" w:cs="Arial"/>
          <w:sz w:val="22"/>
          <w:szCs w:val="22"/>
          <w:lang w:val="es-MX"/>
        </w:rPr>
        <w:t>)</w:t>
      </w:r>
      <w:r w:rsidRPr="00B6455D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z w:val="22"/>
          <w:szCs w:val="22"/>
          <w:lang w:val="es-MX"/>
        </w:rPr>
        <w:t>a</w:t>
      </w:r>
      <w:r w:rsidRPr="00B6455D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p</w:t>
      </w:r>
      <w:r w:rsidRPr="00B6455D">
        <w:rPr>
          <w:rFonts w:ascii="Arial" w:hAnsi="Arial" w:cs="Arial"/>
          <w:sz w:val="22"/>
          <w:szCs w:val="22"/>
          <w:lang w:val="es-MX"/>
        </w:rPr>
        <w:t>ar</w:t>
      </w:r>
      <w:r w:rsidRPr="00B6455D">
        <w:rPr>
          <w:rFonts w:ascii="Arial" w:hAnsi="Arial" w:cs="Arial"/>
          <w:spacing w:val="-2"/>
          <w:sz w:val="22"/>
          <w:szCs w:val="22"/>
          <w:lang w:val="es-MX"/>
        </w:rPr>
        <w:t>t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i</w:t>
      </w:r>
      <w:r w:rsidRPr="00B6455D">
        <w:rPr>
          <w:rFonts w:ascii="Arial" w:hAnsi="Arial" w:cs="Arial"/>
          <w:sz w:val="22"/>
          <w:szCs w:val="22"/>
          <w:lang w:val="es-MX"/>
        </w:rPr>
        <w:t>r</w:t>
      </w:r>
      <w:r w:rsidRPr="00B6455D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d</w:t>
      </w:r>
      <w:r w:rsidRPr="00B6455D">
        <w:rPr>
          <w:rFonts w:ascii="Arial" w:hAnsi="Arial" w:cs="Arial"/>
          <w:sz w:val="22"/>
          <w:szCs w:val="22"/>
          <w:lang w:val="es-MX"/>
        </w:rPr>
        <w:t>e</w:t>
      </w:r>
      <w:r w:rsidRPr="00B6455D">
        <w:rPr>
          <w:rFonts w:ascii="Arial" w:hAnsi="Arial" w:cs="Arial"/>
          <w:spacing w:val="25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l</w:t>
      </w:r>
      <w:r w:rsidRPr="00B6455D">
        <w:rPr>
          <w:rFonts w:ascii="Arial" w:hAnsi="Arial" w:cs="Arial"/>
          <w:sz w:val="22"/>
          <w:szCs w:val="22"/>
          <w:lang w:val="es-MX"/>
        </w:rPr>
        <w:t>os</w:t>
      </w:r>
      <w:r w:rsidRPr="00B6455D">
        <w:rPr>
          <w:rFonts w:ascii="Arial" w:hAnsi="Arial" w:cs="Arial"/>
          <w:spacing w:val="26"/>
          <w:sz w:val="22"/>
          <w:szCs w:val="22"/>
          <w:lang w:val="es-MX"/>
        </w:rPr>
        <w:t xml:space="preserve"> 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c</w:t>
      </w:r>
      <w:r w:rsidRPr="00B6455D">
        <w:rPr>
          <w:rFonts w:ascii="Arial" w:hAnsi="Arial" w:cs="Arial"/>
          <w:sz w:val="22"/>
          <w:szCs w:val="22"/>
          <w:lang w:val="es-MX"/>
        </w:rPr>
        <w:t>u</w:t>
      </w:r>
      <w:r w:rsidRPr="00B6455D">
        <w:rPr>
          <w:rFonts w:ascii="Arial" w:hAnsi="Arial" w:cs="Arial"/>
          <w:spacing w:val="-1"/>
          <w:sz w:val="22"/>
          <w:szCs w:val="22"/>
          <w:lang w:val="es-MX"/>
        </w:rPr>
        <w:t>al</w:t>
      </w:r>
      <w:r w:rsidRPr="00B6455D">
        <w:rPr>
          <w:rFonts w:ascii="Arial" w:hAnsi="Arial" w:cs="Arial"/>
          <w:spacing w:val="1"/>
          <w:sz w:val="22"/>
          <w:szCs w:val="22"/>
          <w:lang w:val="es-MX"/>
        </w:rPr>
        <w:t>e</w:t>
      </w:r>
      <w:r w:rsidRPr="00B6455D">
        <w:rPr>
          <w:rFonts w:ascii="Arial" w:hAnsi="Arial" w:cs="Arial"/>
          <w:sz w:val="22"/>
          <w:szCs w:val="22"/>
          <w:lang w:val="es-MX"/>
        </w:rPr>
        <w:t>s</w:t>
      </w:r>
      <w:r w:rsidRPr="00B6455D">
        <w:rPr>
          <w:rFonts w:ascii="Arial" w:hAnsi="Arial" w:cs="Arial"/>
          <w:w w:val="102"/>
          <w:sz w:val="22"/>
          <w:szCs w:val="22"/>
          <w:lang w:val="es-MX"/>
        </w:rPr>
        <w:t xml:space="preserve"> fue la última actualización de</w:t>
      </w:r>
      <w:r w:rsidR="00FE270C">
        <w:rPr>
          <w:rFonts w:ascii="Arial" w:hAnsi="Arial" w:cs="Arial"/>
          <w:sz w:val="22"/>
          <w:szCs w:val="22"/>
          <w:lang w:val="es-MX"/>
        </w:rPr>
        <w:t xml:space="preserve"> la información de la Unidad A</w:t>
      </w:r>
      <w:r w:rsidRPr="00B6455D">
        <w:rPr>
          <w:rFonts w:ascii="Arial" w:hAnsi="Arial" w:cs="Arial"/>
          <w:sz w:val="22"/>
          <w:szCs w:val="22"/>
          <w:lang w:val="es-MX"/>
        </w:rPr>
        <w:t>dministrativa que se entrega.</w:t>
      </w:r>
    </w:p>
    <w:p w:rsidR="00D113D0" w:rsidRDefault="00D113D0" w:rsidP="00D113D0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D113D0" w:rsidRDefault="00EB1EB7" w:rsidP="00663F42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 w:rsidRPr="00CE5C37">
        <w:rPr>
          <w:rFonts w:ascii="Arial" w:hAnsi="Arial" w:cs="Arial"/>
          <w:sz w:val="22"/>
          <w:szCs w:val="22"/>
          <w:lang w:val="es-MX"/>
        </w:rPr>
        <w:t>Anotar h</w:t>
      </w:r>
      <w:r w:rsidRPr="00CE5C37">
        <w:rPr>
          <w:rFonts w:ascii="Arial" w:hAnsi="Arial" w:cs="Arial"/>
          <w:spacing w:val="-1"/>
          <w:sz w:val="22"/>
          <w:szCs w:val="22"/>
          <w:lang w:val="es-MX"/>
        </w:rPr>
        <w:t>or</w:t>
      </w:r>
      <w:r w:rsidRPr="00CE5C37">
        <w:rPr>
          <w:rFonts w:ascii="Arial" w:hAnsi="Arial" w:cs="Arial"/>
          <w:sz w:val="22"/>
          <w:szCs w:val="22"/>
          <w:lang w:val="es-MX"/>
        </w:rPr>
        <w:t>a</w:t>
      </w:r>
      <w:r w:rsidRPr="00CE5C37">
        <w:rPr>
          <w:rFonts w:ascii="Arial" w:hAnsi="Arial" w:cs="Arial"/>
          <w:spacing w:val="11"/>
          <w:sz w:val="22"/>
          <w:szCs w:val="22"/>
          <w:lang w:val="es-MX"/>
        </w:rPr>
        <w:t xml:space="preserve"> </w:t>
      </w:r>
      <w:r w:rsidR="00CE5C37" w:rsidRPr="00CE5C37">
        <w:rPr>
          <w:rFonts w:ascii="Arial" w:hAnsi="Arial" w:cs="Arial"/>
          <w:sz w:val="22"/>
          <w:szCs w:val="22"/>
          <w:lang w:val="es-MX"/>
        </w:rPr>
        <w:t xml:space="preserve">en que se da por concluido el acto protocolario de entrega </w:t>
      </w:r>
      <w:r w:rsidR="00CE5C37">
        <w:rPr>
          <w:rFonts w:ascii="Arial" w:hAnsi="Arial" w:cs="Arial"/>
          <w:sz w:val="22"/>
          <w:szCs w:val="22"/>
          <w:lang w:val="es-MX"/>
        </w:rPr>
        <w:t>–</w:t>
      </w:r>
      <w:r w:rsidR="00CE5C37" w:rsidRPr="00CE5C37">
        <w:rPr>
          <w:rFonts w:ascii="Arial" w:hAnsi="Arial" w:cs="Arial"/>
          <w:sz w:val="22"/>
          <w:szCs w:val="22"/>
          <w:lang w:val="es-MX"/>
        </w:rPr>
        <w:t xml:space="preserve"> recepción</w:t>
      </w:r>
    </w:p>
    <w:p w:rsidR="00CE5C37" w:rsidRPr="00CE5C37" w:rsidRDefault="00CE5C37" w:rsidP="00CE5C37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CE5C37" w:rsidP="00B6455D">
      <w:pPr>
        <w:pStyle w:val="Textoindependiente"/>
        <w:widowControl w:val="0"/>
        <w:numPr>
          <w:ilvl w:val="0"/>
          <w:numId w:val="18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 w:hanging="90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Anotar</w:t>
      </w:r>
      <w:r w:rsidR="00EB1EB7" w:rsidRPr="00B6455D">
        <w:rPr>
          <w:rFonts w:ascii="Arial" w:hAnsi="Arial" w:cs="Arial"/>
          <w:spacing w:val="47"/>
          <w:sz w:val="22"/>
          <w:szCs w:val="22"/>
          <w:lang w:val="es-MX"/>
        </w:rPr>
        <w:t xml:space="preserve"> </w:t>
      </w:r>
      <w:r>
        <w:rPr>
          <w:rFonts w:ascii="Arial" w:hAnsi="Arial" w:cs="Arial"/>
          <w:spacing w:val="47"/>
          <w:sz w:val="22"/>
          <w:szCs w:val="22"/>
          <w:lang w:val="es-MX"/>
        </w:rPr>
        <w:t>l</w:t>
      </w:r>
      <w:r w:rsidR="00EB1EB7" w:rsidRPr="00B6455D">
        <w:rPr>
          <w:rFonts w:ascii="Arial" w:hAnsi="Arial" w:cs="Arial"/>
          <w:sz w:val="22"/>
          <w:szCs w:val="22"/>
          <w:lang w:val="es-MX"/>
        </w:rPr>
        <w:t>a</w:t>
      </w:r>
      <w:r w:rsidR="00EB1EB7"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="00EB1EB7" w:rsidRPr="00B6455D">
        <w:rPr>
          <w:rFonts w:ascii="Arial" w:hAnsi="Arial" w:cs="Arial"/>
          <w:sz w:val="22"/>
          <w:szCs w:val="22"/>
          <w:lang w:val="es-MX"/>
        </w:rPr>
        <w:t>fe</w:t>
      </w:r>
      <w:r w:rsidR="00EB1EB7" w:rsidRPr="00B6455D">
        <w:rPr>
          <w:rFonts w:ascii="Arial" w:hAnsi="Arial" w:cs="Arial"/>
          <w:spacing w:val="-2"/>
          <w:sz w:val="22"/>
          <w:szCs w:val="22"/>
          <w:lang w:val="es-MX"/>
        </w:rPr>
        <w:t>c</w:t>
      </w:r>
      <w:r w:rsidR="00EB1EB7" w:rsidRPr="00B6455D">
        <w:rPr>
          <w:rFonts w:ascii="Arial" w:hAnsi="Arial" w:cs="Arial"/>
          <w:sz w:val="22"/>
          <w:szCs w:val="22"/>
          <w:lang w:val="es-MX"/>
        </w:rPr>
        <w:t>ha</w:t>
      </w:r>
      <w:r w:rsidR="00EB1EB7"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es-MX"/>
        </w:rPr>
        <w:t>(</w:t>
      </w:r>
      <w:r>
        <w:rPr>
          <w:rFonts w:ascii="Arial" w:hAnsi="Arial" w:cs="Arial"/>
          <w:sz w:val="22"/>
          <w:szCs w:val="22"/>
          <w:lang w:val="es-MX"/>
        </w:rPr>
        <w:t>d</w:t>
      </w:r>
      <w:r w:rsidR="00EB1EB7" w:rsidRPr="00B6455D">
        <w:rPr>
          <w:rFonts w:ascii="Arial" w:hAnsi="Arial" w:cs="Arial"/>
          <w:sz w:val="22"/>
          <w:szCs w:val="22"/>
          <w:lang w:val="es-MX"/>
        </w:rPr>
        <w:t>ía,</w:t>
      </w:r>
      <w:r w:rsidR="00EB1EB7" w:rsidRPr="00B6455D">
        <w:rPr>
          <w:rFonts w:ascii="Arial" w:hAnsi="Arial" w:cs="Arial"/>
          <w:spacing w:val="44"/>
          <w:sz w:val="22"/>
          <w:szCs w:val="22"/>
          <w:lang w:val="es-MX"/>
        </w:rPr>
        <w:t xml:space="preserve"> </w:t>
      </w:r>
      <w:r w:rsidR="00EB1EB7" w:rsidRPr="00B6455D">
        <w:rPr>
          <w:rFonts w:ascii="Arial" w:hAnsi="Arial" w:cs="Arial"/>
          <w:sz w:val="22"/>
          <w:szCs w:val="22"/>
          <w:lang w:val="es-MX"/>
        </w:rPr>
        <w:t>mes</w:t>
      </w:r>
      <w:r w:rsidR="00EB1EB7"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 w:rsidR="00EB1EB7" w:rsidRPr="00B6455D">
        <w:rPr>
          <w:rFonts w:ascii="Arial" w:hAnsi="Arial" w:cs="Arial"/>
          <w:sz w:val="22"/>
          <w:szCs w:val="22"/>
          <w:lang w:val="es-MX"/>
        </w:rPr>
        <w:t>y</w:t>
      </w:r>
      <w:r w:rsidR="00EB1EB7" w:rsidRPr="00B6455D">
        <w:rPr>
          <w:rFonts w:ascii="Arial" w:hAnsi="Arial" w:cs="Arial"/>
          <w:spacing w:val="45"/>
          <w:sz w:val="22"/>
          <w:szCs w:val="22"/>
          <w:lang w:val="es-MX"/>
        </w:rPr>
        <w:t xml:space="preserve"> </w:t>
      </w:r>
      <w:r w:rsidR="00EB1EB7" w:rsidRPr="00B6455D">
        <w:rPr>
          <w:rFonts w:ascii="Arial" w:hAnsi="Arial" w:cs="Arial"/>
          <w:sz w:val="22"/>
          <w:szCs w:val="22"/>
          <w:lang w:val="es-MX"/>
        </w:rPr>
        <w:t>a</w:t>
      </w:r>
      <w:r w:rsidR="00EB1EB7" w:rsidRPr="00B6455D">
        <w:rPr>
          <w:rFonts w:ascii="Arial" w:hAnsi="Arial" w:cs="Arial"/>
          <w:spacing w:val="-1"/>
          <w:sz w:val="22"/>
          <w:szCs w:val="22"/>
          <w:lang w:val="es-MX"/>
        </w:rPr>
        <w:t>ñ</w:t>
      </w:r>
      <w:r w:rsidR="00EB1EB7" w:rsidRPr="00B6455D">
        <w:rPr>
          <w:rFonts w:ascii="Arial" w:hAnsi="Arial" w:cs="Arial"/>
          <w:sz w:val="22"/>
          <w:szCs w:val="22"/>
          <w:lang w:val="es-MX"/>
        </w:rPr>
        <w:t>o)</w:t>
      </w:r>
      <w:r w:rsidR="00EB1EB7" w:rsidRPr="00B6455D">
        <w:rPr>
          <w:rFonts w:ascii="Arial" w:hAnsi="Arial" w:cs="Arial"/>
          <w:spacing w:val="46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en que se da por concluido</w:t>
      </w:r>
      <w:r w:rsidR="00EB1EB7" w:rsidRPr="00B6455D">
        <w:rPr>
          <w:rFonts w:ascii="Arial" w:hAnsi="Arial" w:cs="Arial"/>
          <w:sz w:val="22"/>
          <w:szCs w:val="22"/>
          <w:lang w:val="es-MX"/>
        </w:rPr>
        <w:t xml:space="preserve"> el</w:t>
      </w:r>
      <w:r w:rsidR="00EB1EB7" w:rsidRPr="00B6455D">
        <w:rPr>
          <w:rFonts w:ascii="Arial" w:hAnsi="Arial" w:cs="Arial"/>
          <w:spacing w:val="24"/>
          <w:sz w:val="22"/>
          <w:szCs w:val="22"/>
          <w:lang w:val="es-MX"/>
        </w:rPr>
        <w:t xml:space="preserve"> </w:t>
      </w:r>
      <w:r w:rsidR="00FE270C">
        <w:rPr>
          <w:rFonts w:ascii="Arial" w:hAnsi="Arial" w:cs="Arial"/>
          <w:sz w:val="22"/>
          <w:szCs w:val="22"/>
          <w:lang w:val="es-MX"/>
        </w:rPr>
        <w:t>Acto Protocolario de Entrega - R</w:t>
      </w:r>
      <w:r>
        <w:rPr>
          <w:rFonts w:ascii="Arial" w:hAnsi="Arial" w:cs="Arial"/>
          <w:sz w:val="22"/>
          <w:szCs w:val="22"/>
          <w:lang w:val="es-MX"/>
        </w:rPr>
        <w:t>ecepción</w:t>
      </w:r>
      <w:r w:rsidR="00EB1EB7" w:rsidRPr="00B6455D">
        <w:rPr>
          <w:rFonts w:ascii="Arial" w:hAnsi="Arial" w:cs="Arial"/>
          <w:sz w:val="22"/>
          <w:szCs w:val="22"/>
          <w:lang w:val="es-MX"/>
        </w:rPr>
        <w:t>.</w:t>
      </w:r>
    </w:p>
    <w:p w:rsidR="00D113D0" w:rsidRDefault="00D113D0" w:rsidP="00D113D0">
      <w:pPr>
        <w:pStyle w:val="Textoindependiente"/>
        <w:widowControl w:val="0"/>
        <w:tabs>
          <w:tab w:val="left" w:pos="1260"/>
        </w:tabs>
        <w:kinsoku w:val="0"/>
        <w:overflowPunct w:val="0"/>
        <w:autoSpaceDE w:val="0"/>
        <w:autoSpaceDN w:val="0"/>
        <w:adjustRightInd w:val="0"/>
        <w:spacing w:line="246" w:lineRule="auto"/>
        <w:ind w:left="1260" w:right="398"/>
        <w:rPr>
          <w:rFonts w:ascii="Arial" w:hAnsi="Arial" w:cs="Arial"/>
          <w:sz w:val="22"/>
          <w:szCs w:val="22"/>
          <w:lang w:val="es-MX"/>
        </w:rPr>
      </w:pPr>
    </w:p>
    <w:p w:rsidR="00EB1EB7" w:rsidRPr="00B6455D" w:rsidRDefault="00EB1EB7" w:rsidP="00EB1EB7">
      <w:pPr>
        <w:pStyle w:val="Textoindependiente"/>
        <w:tabs>
          <w:tab w:val="left" w:pos="1755"/>
        </w:tabs>
        <w:kinsoku w:val="0"/>
        <w:overflowPunct w:val="0"/>
        <w:spacing w:line="246" w:lineRule="auto"/>
        <w:ind w:right="398"/>
        <w:rPr>
          <w:rFonts w:ascii="Arial" w:hAnsi="Arial" w:cs="Arial"/>
          <w:sz w:val="22"/>
          <w:szCs w:val="22"/>
          <w:lang w:val="es-MX"/>
        </w:rPr>
      </w:pPr>
    </w:p>
    <w:sectPr w:rsidR="00EB1EB7" w:rsidRPr="00B6455D" w:rsidSect="00EB1EB7">
      <w:headerReference w:type="default" r:id="rId8"/>
      <w:pgSz w:w="12240" w:h="15840"/>
      <w:pgMar w:top="1985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A6" w:rsidRDefault="003B49A6" w:rsidP="007D6376">
      <w:pPr>
        <w:spacing w:after="0" w:line="240" w:lineRule="auto"/>
      </w:pPr>
      <w:r>
        <w:separator/>
      </w:r>
    </w:p>
  </w:endnote>
  <w:endnote w:type="continuationSeparator" w:id="0">
    <w:p w:rsidR="003B49A6" w:rsidRDefault="003B49A6" w:rsidP="007D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A6" w:rsidRDefault="003B49A6" w:rsidP="007D6376">
      <w:pPr>
        <w:spacing w:after="0" w:line="240" w:lineRule="auto"/>
      </w:pPr>
      <w:r>
        <w:separator/>
      </w:r>
    </w:p>
  </w:footnote>
  <w:footnote w:type="continuationSeparator" w:id="0">
    <w:p w:rsidR="003B49A6" w:rsidRDefault="003B49A6" w:rsidP="007D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812"/>
      <w:gridCol w:w="2126"/>
    </w:tblGrid>
    <w:tr w:rsidR="00BC4F93" w:rsidTr="00447954">
      <w:tc>
        <w:tcPr>
          <w:tcW w:w="1809" w:type="dxa"/>
        </w:tcPr>
        <w:p w:rsidR="00BC4F93" w:rsidRDefault="00BC4F9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A2C04F4" wp14:editId="75C6CDD8">
                <wp:extent cx="685800" cy="733425"/>
                <wp:effectExtent l="0" t="0" r="0" b="9525"/>
                <wp:docPr id="9" name="9 Imagen" descr="logo escu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 descr="logo escudo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EB1EB7" w:rsidRDefault="00EB1EB7" w:rsidP="007D6376">
          <w:pPr>
            <w:pStyle w:val="Encabezado"/>
            <w:jc w:val="center"/>
            <w:rPr>
              <w:noProof/>
              <w:lang w:eastAsia="es-MX"/>
            </w:rPr>
          </w:pPr>
          <w:r w:rsidRPr="00EB1EB7">
            <w:rPr>
              <w:rFonts w:ascii="Arial" w:hAnsi="Arial" w:cs="Arial"/>
              <w:b/>
              <w:bCs/>
              <w:sz w:val="32"/>
              <w:szCs w:val="26"/>
            </w:rPr>
            <w:t>Instrucciones</w:t>
          </w:r>
          <w:r w:rsidRPr="00EB1EB7">
            <w:rPr>
              <w:rFonts w:ascii="Arial" w:hAnsi="Arial" w:cs="Arial"/>
              <w:b/>
              <w:bCs/>
              <w:spacing w:val="10"/>
              <w:sz w:val="32"/>
              <w:szCs w:val="26"/>
            </w:rPr>
            <w:t xml:space="preserve"> </w:t>
          </w:r>
          <w:r w:rsidRPr="00EB1EB7">
            <w:rPr>
              <w:rFonts w:ascii="Arial" w:hAnsi="Arial" w:cs="Arial"/>
              <w:b/>
              <w:bCs/>
              <w:sz w:val="32"/>
              <w:szCs w:val="26"/>
            </w:rPr>
            <w:t>para</w:t>
          </w:r>
          <w:r w:rsidRPr="00EB1EB7">
            <w:rPr>
              <w:rFonts w:ascii="Arial" w:hAnsi="Arial" w:cs="Arial"/>
              <w:b/>
              <w:bCs/>
              <w:spacing w:val="9"/>
              <w:sz w:val="32"/>
              <w:szCs w:val="26"/>
            </w:rPr>
            <w:t xml:space="preserve"> </w:t>
          </w:r>
          <w:r w:rsidRPr="00EB1EB7">
            <w:rPr>
              <w:rFonts w:ascii="Arial" w:hAnsi="Arial" w:cs="Arial"/>
              <w:b/>
              <w:bCs/>
              <w:sz w:val="32"/>
              <w:szCs w:val="26"/>
            </w:rPr>
            <w:t>el</w:t>
          </w:r>
          <w:r w:rsidRPr="00EB1EB7">
            <w:rPr>
              <w:rFonts w:ascii="Arial" w:hAnsi="Arial" w:cs="Arial"/>
              <w:b/>
              <w:bCs/>
              <w:spacing w:val="10"/>
              <w:sz w:val="32"/>
              <w:szCs w:val="26"/>
            </w:rPr>
            <w:t xml:space="preserve"> </w:t>
          </w:r>
          <w:r w:rsidRPr="00EB1EB7">
            <w:rPr>
              <w:rFonts w:ascii="Arial" w:hAnsi="Arial" w:cs="Arial"/>
              <w:b/>
              <w:bCs/>
              <w:sz w:val="32"/>
              <w:szCs w:val="26"/>
            </w:rPr>
            <w:t>llenado</w:t>
          </w:r>
          <w:r w:rsidRPr="00EB1EB7">
            <w:rPr>
              <w:rFonts w:ascii="Arial" w:hAnsi="Arial" w:cs="Arial"/>
              <w:b/>
              <w:bCs/>
              <w:spacing w:val="11"/>
              <w:sz w:val="32"/>
              <w:szCs w:val="26"/>
            </w:rPr>
            <w:t xml:space="preserve"> </w:t>
          </w:r>
          <w:r w:rsidRPr="00EB1EB7">
            <w:rPr>
              <w:rFonts w:ascii="Arial" w:hAnsi="Arial" w:cs="Arial"/>
              <w:b/>
              <w:bCs/>
              <w:sz w:val="32"/>
              <w:szCs w:val="26"/>
            </w:rPr>
            <w:t>del</w:t>
          </w:r>
          <w:r>
            <w:rPr>
              <w:noProof/>
              <w:lang w:eastAsia="es-MX"/>
            </w:rPr>
            <w:t xml:space="preserve"> </w:t>
          </w:r>
        </w:p>
        <w:p w:rsidR="00BC4F93" w:rsidRPr="00EB1EB7" w:rsidRDefault="00BC4F93" w:rsidP="007D6376">
          <w:pPr>
            <w:pStyle w:val="Encabezado"/>
            <w:jc w:val="center"/>
            <w:rPr>
              <w:rFonts w:ascii="Arial" w:hAnsi="Arial" w:cs="Arial"/>
              <w:sz w:val="32"/>
            </w:rPr>
          </w:pPr>
          <w:r w:rsidRPr="00EB1EB7">
            <w:rPr>
              <w:rFonts w:ascii="Arial" w:hAnsi="Arial" w:cs="Arial"/>
              <w:sz w:val="32"/>
            </w:rPr>
            <w:t>ACTA ADMINISTRATIVA DE</w:t>
          </w:r>
        </w:p>
        <w:p w:rsidR="00BC4F93" w:rsidRPr="007D6376" w:rsidRDefault="00BC4F93" w:rsidP="007D6376">
          <w:pPr>
            <w:pStyle w:val="Encabezado"/>
            <w:jc w:val="center"/>
            <w:rPr>
              <w:sz w:val="36"/>
            </w:rPr>
          </w:pPr>
          <w:r w:rsidRPr="00EB1EB7">
            <w:rPr>
              <w:rFonts w:ascii="Arial" w:hAnsi="Arial" w:cs="Arial"/>
              <w:sz w:val="32"/>
            </w:rPr>
            <w:t>ENTREGA- RECEPCIÓN</w:t>
          </w:r>
        </w:p>
      </w:tc>
      <w:tc>
        <w:tcPr>
          <w:tcW w:w="2126" w:type="dxa"/>
        </w:tcPr>
        <w:p w:rsidR="00BC4F93" w:rsidRDefault="00447954">
          <w:pPr>
            <w:pStyle w:val="Encabezado"/>
          </w:pPr>
          <w:r w:rsidRPr="00EB1EB7">
            <w:rPr>
              <w:noProof/>
              <w:sz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003A876" wp14:editId="076296C7">
                <wp:simplePos x="0" y="0"/>
                <wp:positionH relativeFrom="column">
                  <wp:posOffset>14605</wp:posOffset>
                </wp:positionH>
                <wp:positionV relativeFrom="paragraph">
                  <wp:posOffset>229235</wp:posOffset>
                </wp:positionV>
                <wp:extent cx="1289685" cy="400050"/>
                <wp:effectExtent l="0" t="0" r="5715" b="0"/>
                <wp:wrapNone/>
                <wp:docPr id="10" name="8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8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685" cy="4000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C4F93" w:rsidRPr="003D364F" w:rsidRDefault="00BC4F93" w:rsidP="00EB1EB7">
    <w:pPr>
      <w:pStyle w:val="Encabezado"/>
      <w:tabs>
        <w:tab w:val="clear" w:pos="4419"/>
        <w:tab w:val="clear" w:pos="8838"/>
        <w:tab w:val="left" w:pos="4950"/>
      </w:tabs>
      <w:rPr>
        <w:rFonts w:ascii="Arial" w:hAnsi="Arial" w:cs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33"/>
      <w:numFmt w:val="decimal"/>
      <w:lvlText w:val="(%1)"/>
      <w:lvlJc w:val="left"/>
      <w:pPr>
        <w:ind w:hanging="591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FDAEC37E"/>
    <w:lvl w:ilvl="0">
      <w:start w:val="1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7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3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73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93"/>
      <w:numFmt w:val="decimal"/>
      <w:lvlText w:val="(%1)"/>
      <w:lvlJc w:val="left"/>
      <w:pPr>
        <w:ind w:hanging="1333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25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  <w:pPr>
        <w:ind w:hanging="339"/>
      </w:pPr>
      <w:rPr>
        <w:rFonts w:ascii="Arial" w:hAnsi="Arial" w:cs="Arial"/>
        <w:b w:val="0"/>
        <w:bCs w:val="0"/>
        <w:w w:val="134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upperRoman"/>
      <w:lvlText w:val="%1."/>
      <w:lvlJc w:val="left"/>
      <w:pPr>
        <w:ind w:hanging="188"/>
      </w:pPr>
      <w:rPr>
        <w:rFonts w:ascii="Arial" w:hAnsi="Arial" w:cs="Arial"/>
        <w:b/>
        <w:bCs/>
        <w:w w:val="102"/>
        <w:sz w:val="22"/>
        <w:szCs w:val="22"/>
      </w:rPr>
    </w:lvl>
    <w:lvl w:ilvl="1">
      <w:start w:val="1"/>
      <w:numFmt w:val="lowerRoman"/>
      <w:lvlText w:val="%2)"/>
      <w:lvlJc w:val="left"/>
      <w:pPr>
        <w:ind w:hanging="339"/>
      </w:pPr>
      <w:rPr>
        <w:rFonts w:ascii="Arial" w:hAnsi="Arial" w:cs="Arial"/>
        <w:b w:val="0"/>
        <w:bCs w:val="0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DF53415"/>
    <w:multiLevelType w:val="hybridMultilevel"/>
    <w:tmpl w:val="B44C46D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3A225C"/>
    <w:multiLevelType w:val="hybridMultilevel"/>
    <w:tmpl w:val="D702E428"/>
    <w:lvl w:ilvl="0" w:tplc="2CA03A8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6027"/>
    <w:multiLevelType w:val="hybridMultilevel"/>
    <w:tmpl w:val="AF98DAD2"/>
    <w:lvl w:ilvl="0" w:tplc="C6DA188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57A6C"/>
    <w:multiLevelType w:val="hybridMultilevel"/>
    <w:tmpl w:val="71FEB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7306"/>
    <w:multiLevelType w:val="multilevel"/>
    <w:tmpl w:val="00000886"/>
    <w:lvl w:ilvl="0">
      <w:start w:val="1"/>
      <w:numFmt w:val="decimal"/>
      <w:lvlText w:val="(%1)"/>
      <w:lvlJc w:val="left"/>
      <w:pPr>
        <w:ind w:hanging="1355"/>
      </w:pPr>
      <w:rPr>
        <w:rFonts w:ascii="Arial" w:hAnsi="Arial" w:cs="Arial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42BA0956"/>
    <w:multiLevelType w:val="hybridMultilevel"/>
    <w:tmpl w:val="A01035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1259E"/>
    <w:multiLevelType w:val="hybridMultilevel"/>
    <w:tmpl w:val="F4249CD4"/>
    <w:lvl w:ilvl="0" w:tplc="02A237D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157F7"/>
    <w:multiLevelType w:val="hybridMultilevel"/>
    <w:tmpl w:val="E31E8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94D6E"/>
    <w:multiLevelType w:val="hybridMultilevel"/>
    <w:tmpl w:val="5B042AAE"/>
    <w:lvl w:ilvl="0" w:tplc="2C04228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52E78"/>
    <w:multiLevelType w:val="hybridMultilevel"/>
    <w:tmpl w:val="B7C6D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1598C"/>
    <w:multiLevelType w:val="hybridMultilevel"/>
    <w:tmpl w:val="652238B4"/>
    <w:lvl w:ilvl="0" w:tplc="5382287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63337"/>
    <w:multiLevelType w:val="hybridMultilevel"/>
    <w:tmpl w:val="8E04BA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36005"/>
    <w:multiLevelType w:val="hybridMultilevel"/>
    <w:tmpl w:val="7CA43D7E"/>
    <w:lvl w:ilvl="0" w:tplc="A824DF2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794FF8"/>
    <w:multiLevelType w:val="hybridMultilevel"/>
    <w:tmpl w:val="243C7FBE"/>
    <w:lvl w:ilvl="0" w:tplc="95EC0EB8">
      <w:start w:val="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8"/>
  </w:num>
  <w:num w:numId="5">
    <w:abstractNumId w:val="10"/>
  </w:num>
  <w:num w:numId="6">
    <w:abstractNumId w:val="16"/>
  </w:num>
  <w:num w:numId="7">
    <w:abstractNumId w:val="18"/>
  </w:num>
  <w:num w:numId="8">
    <w:abstractNumId w:val="9"/>
  </w:num>
  <w:num w:numId="9">
    <w:abstractNumId w:val="21"/>
  </w:num>
  <w:num w:numId="10">
    <w:abstractNumId w:val="20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76"/>
    <w:rsid w:val="00005627"/>
    <w:rsid w:val="000073A3"/>
    <w:rsid w:val="000116C9"/>
    <w:rsid w:val="0001398C"/>
    <w:rsid w:val="000145F1"/>
    <w:rsid w:val="00027F3B"/>
    <w:rsid w:val="000343B3"/>
    <w:rsid w:val="00041AD0"/>
    <w:rsid w:val="00046FEB"/>
    <w:rsid w:val="0006624F"/>
    <w:rsid w:val="00071F26"/>
    <w:rsid w:val="000756C7"/>
    <w:rsid w:val="00075FE7"/>
    <w:rsid w:val="000A409E"/>
    <w:rsid w:val="000B7A53"/>
    <w:rsid w:val="000B7AD8"/>
    <w:rsid w:val="000D4791"/>
    <w:rsid w:val="000F1C03"/>
    <w:rsid w:val="000F399F"/>
    <w:rsid w:val="00100151"/>
    <w:rsid w:val="00101942"/>
    <w:rsid w:val="00133019"/>
    <w:rsid w:val="001553A5"/>
    <w:rsid w:val="0017667A"/>
    <w:rsid w:val="00183A0A"/>
    <w:rsid w:val="001B47C8"/>
    <w:rsid w:val="001B7438"/>
    <w:rsid w:val="001D062B"/>
    <w:rsid w:val="001D28F4"/>
    <w:rsid w:val="001E173C"/>
    <w:rsid w:val="001F2E59"/>
    <w:rsid w:val="00206B8A"/>
    <w:rsid w:val="002315D5"/>
    <w:rsid w:val="00251391"/>
    <w:rsid w:val="00261BD0"/>
    <w:rsid w:val="002732D9"/>
    <w:rsid w:val="00282347"/>
    <w:rsid w:val="00287DCF"/>
    <w:rsid w:val="002932D8"/>
    <w:rsid w:val="00293BA4"/>
    <w:rsid w:val="00297A76"/>
    <w:rsid w:val="002A08D5"/>
    <w:rsid w:val="002A31F6"/>
    <w:rsid w:val="002D3503"/>
    <w:rsid w:val="002F0EEC"/>
    <w:rsid w:val="002F261D"/>
    <w:rsid w:val="002F358A"/>
    <w:rsid w:val="00301C67"/>
    <w:rsid w:val="00323CF3"/>
    <w:rsid w:val="00341108"/>
    <w:rsid w:val="003439D3"/>
    <w:rsid w:val="00355857"/>
    <w:rsid w:val="00373124"/>
    <w:rsid w:val="00381F0A"/>
    <w:rsid w:val="00391352"/>
    <w:rsid w:val="00395E75"/>
    <w:rsid w:val="003A37C5"/>
    <w:rsid w:val="003B0FA7"/>
    <w:rsid w:val="003B2006"/>
    <w:rsid w:val="003B49A6"/>
    <w:rsid w:val="003C1114"/>
    <w:rsid w:val="003C55BC"/>
    <w:rsid w:val="003D364F"/>
    <w:rsid w:val="003D64A4"/>
    <w:rsid w:val="003E647D"/>
    <w:rsid w:val="003F2711"/>
    <w:rsid w:val="0040100F"/>
    <w:rsid w:val="00421139"/>
    <w:rsid w:val="00424FDE"/>
    <w:rsid w:val="0043735A"/>
    <w:rsid w:val="00447954"/>
    <w:rsid w:val="004575FD"/>
    <w:rsid w:val="00461B32"/>
    <w:rsid w:val="00480F48"/>
    <w:rsid w:val="004913D0"/>
    <w:rsid w:val="004A0CE2"/>
    <w:rsid w:val="004A137A"/>
    <w:rsid w:val="004C27CC"/>
    <w:rsid w:val="004D5756"/>
    <w:rsid w:val="00530AF0"/>
    <w:rsid w:val="00542F9A"/>
    <w:rsid w:val="005446FD"/>
    <w:rsid w:val="00544D71"/>
    <w:rsid w:val="00575F8B"/>
    <w:rsid w:val="005A0D21"/>
    <w:rsid w:val="005B0307"/>
    <w:rsid w:val="005F52D8"/>
    <w:rsid w:val="00603334"/>
    <w:rsid w:val="00603491"/>
    <w:rsid w:val="006039B2"/>
    <w:rsid w:val="00603D0A"/>
    <w:rsid w:val="006363F8"/>
    <w:rsid w:val="00636970"/>
    <w:rsid w:val="00650854"/>
    <w:rsid w:val="0065176C"/>
    <w:rsid w:val="0065377B"/>
    <w:rsid w:val="006547D5"/>
    <w:rsid w:val="00664AC1"/>
    <w:rsid w:val="00667C11"/>
    <w:rsid w:val="00670FDB"/>
    <w:rsid w:val="00673C3F"/>
    <w:rsid w:val="00687A2F"/>
    <w:rsid w:val="006A22B2"/>
    <w:rsid w:val="006A6FA3"/>
    <w:rsid w:val="006B4107"/>
    <w:rsid w:val="006B46BF"/>
    <w:rsid w:val="006D225B"/>
    <w:rsid w:val="006E7761"/>
    <w:rsid w:val="006F3034"/>
    <w:rsid w:val="00722EA5"/>
    <w:rsid w:val="007861FD"/>
    <w:rsid w:val="007D4F30"/>
    <w:rsid w:val="007D6376"/>
    <w:rsid w:val="008039E0"/>
    <w:rsid w:val="008053DE"/>
    <w:rsid w:val="00806E1D"/>
    <w:rsid w:val="00807A8D"/>
    <w:rsid w:val="008219A4"/>
    <w:rsid w:val="0083070E"/>
    <w:rsid w:val="00842E3D"/>
    <w:rsid w:val="00843F9B"/>
    <w:rsid w:val="00867BF1"/>
    <w:rsid w:val="008704E6"/>
    <w:rsid w:val="0087179B"/>
    <w:rsid w:val="008A0B97"/>
    <w:rsid w:val="008A5CA5"/>
    <w:rsid w:val="008B3ED5"/>
    <w:rsid w:val="008D1690"/>
    <w:rsid w:val="00907BAE"/>
    <w:rsid w:val="00910915"/>
    <w:rsid w:val="009163B5"/>
    <w:rsid w:val="009208F9"/>
    <w:rsid w:val="009267A8"/>
    <w:rsid w:val="0092751C"/>
    <w:rsid w:val="009475AA"/>
    <w:rsid w:val="00976261"/>
    <w:rsid w:val="009C4B82"/>
    <w:rsid w:val="009D7A64"/>
    <w:rsid w:val="009E688E"/>
    <w:rsid w:val="00A00904"/>
    <w:rsid w:val="00A03BC9"/>
    <w:rsid w:val="00A24ABE"/>
    <w:rsid w:val="00A261B0"/>
    <w:rsid w:val="00A47345"/>
    <w:rsid w:val="00A574C6"/>
    <w:rsid w:val="00A6206B"/>
    <w:rsid w:val="00A816D1"/>
    <w:rsid w:val="00A8305E"/>
    <w:rsid w:val="00A856E0"/>
    <w:rsid w:val="00A85D00"/>
    <w:rsid w:val="00A97A00"/>
    <w:rsid w:val="00AA4C99"/>
    <w:rsid w:val="00AA4DC0"/>
    <w:rsid w:val="00AB0E5B"/>
    <w:rsid w:val="00AF26A1"/>
    <w:rsid w:val="00AF4018"/>
    <w:rsid w:val="00B0382B"/>
    <w:rsid w:val="00B10E7B"/>
    <w:rsid w:val="00B13A74"/>
    <w:rsid w:val="00B13C62"/>
    <w:rsid w:val="00B15284"/>
    <w:rsid w:val="00B30C1A"/>
    <w:rsid w:val="00B5377A"/>
    <w:rsid w:val="00B57B9E"/>
    <w:rsid w:val="00B62312"/>
    <w:rsid w:val="00B6455D"/>
    <w:rsid w:val="00B67434"/>
    <w:rsid w:val="00B81225"/>
    <w:rsid w:val="00B93DF3"/>
    <w:rsid w:val="00BB1E73"/>
    <w:rsid w:val="00BB4A73"/>
    <w:rsid w:val="00BC4F93"/>
    <w:rsid w:val="00BD31EE"/>
    <w:rsid w:val="00BF0695"/>
    <w:rsid w:val="00C01144"/>
    <w:rsid w:val="00C04489"/>
    <w:rsid w:val="00C0519B"/>
    <w:rsid w:val="00C12D8C"/>
    <w:rsid w:val="00C27852"/>
    <w:rsid w:val="00C32C00"/>
    <w:rsid w:val="00C34D69"/>
    <w:rsid w:val="00C35ADD"/>
    <w:rsid w:val="00C44A0F"/>
    <w:rsid w:val="00C46FA2"/>
    <w:rsid w:val="00C474AD"/>
    <w:rsid w:val="00C50AF3"/>
    <w:rsid w:val="00C55338"/>
    <w:rsid w:val="00C62A01"/>
    <w:rsid w:val="00C63B93"/>
    <w:rsid w:val="00C67F16"/>
    <w:rsid w:val="00C95AAF"/>
    <w:rsid w:val="00CA726F"/>
    <w:rsid w:val="00CE5C37"/>
    <w:rsid w:val="00CE6FE4"/>
    <w:rsid w:val="00D03580"/>
    <w:rsid w:val="00D05CD7"/>
    <w:rsid w:val="00D113D0"/>
    <w:rsid w:val="00D2287F"/>
    <w:rsid w:val="00D26F5D"/>
    <w:rsid w:val="00D56ACD"/>
    <w:rsid w:val="00D6741F"/>
    <w:rsid w:val="00D73DD2"/>
    <w:rsid w:val="00D80755"/>
    <w:rsid w:val="00D84475"/>
    <w:rsid w:val="00D908B2"/>
    <w:rsid w:val="00D93D71"/>
    <w:rsid w:val="00DB38F3"/>
    <w:rsid w:val="00DB3C32"/>
    <w:rsid w:val="00DB7438"/>
    <w:rsid w:val="00E13C33"/>
    <w:rsid w:val="00E14926"/>
    <w:rsid w:val="00E2189E"/>
    <w:rsid w:val="00E30141"/>
    <w:rsid w:val="00E3699B"/>
    <w:rsid w:val="00E45521"/>
    <w:rsid w:val="00E5083F"/>
    <w:rsid w:val="00E61A8D"/>
    <w:rsid w:val="00E6322C"/>
    <w:rsid w:val="00E667D9"/>
    <w:rsid w:val="00E67D79"/>
    <w:rsid w:val="00E73DCA"/>
    <w:rsid w:val="00E92AB3"/>
    <w:rsid w:val="00EA5E69"/>
    <w:rsid w:val="00EB1EB7"/>
    <w:rsid w:val="00EB37DA"/>
    <w:rsid w:val="00EC0D7F"/>
    <w:rsid w:val="00EC2E82"/>
    <w:rsid w:val="00EE323A"/>
    <w:rsid w:val="00F0364F"/>
    <w:rsid w:val="00F0488A"/>
    <w:rsid w:val="00F1439A"/>
    <w:rsid w:val="00F15AA2"/>
    <w:rsid w:val="00F23BA8"/>
    <w:rsid w:val="00F26DED"/>
    <w:rsid w:val="00F3321E"/>
    <w:rsid w:val="00F36730"/>
    <w:rsid w:val="00F611FB"/>
    <w:rsid w:val="00F7237D"/>
    <w:rsid w:val="00F81697"/>
    <w:rsid w:val="00F852D1"/>
    <w:rsid w:val="00F95B3B"/>
    <w:rsid w:val="00FA2F20"/>
    <w:rsid w:val="00FA560D"/>
    <w:rsid w:val="00FA780A"/>
    <w:rsid w:val="00FD0062"/>
    <w:rsid w:val="00FE270C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03F16-04B6-4F4B-AED3-ED1E98D9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76"/>
  </w:style>
  <w:style w:type="paragraph" w:styleId="Ttulo1">
    <w:name w:val="heading 1"/>
    <w:basedOn w:val="Normal"/>
    <w:next w:val="Normal"/>
    <w:link w:val="Ttulo1Car"/>
    <w:uiPriority w:val="1"/>
    <w:qFormat/>
    <w:rsid w:val="00575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575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75F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75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5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75F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esto">
    <w:name w:val="Title"/>
    <w:basedOn w:val="Normal"/>
    <w:next w:val="Normal"/>
    <w:link w:val="PuestoCar"/>
    <w:uiPriority w:val="10"/>
    <w:qFormat/>
    <w:rsid w:val="00575F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575F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1"/>
    <w:qFormat/>
    <w:rsid w:val="007D63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6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376"/>
  </w:style>
  <w:style w:type="paragraph" w:styleId="Piedepgina">
    <w:name w:val="footer"/>
    <w:basedOn w:val="Normal"/>
    <w:link w:val="PiedepginaCar"/>
    <w:uiPriority w:val="99"/>
    <w:unhideWhenUsed/>
    <w:rsid w:val="007D6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376"/>
  </w:style>
  <w:style w:type="paragraph" w:styleId="Textodeglobo">
    <w:name w:val="Balloon Text"/>
    <w:basedOn w:val="Normal"/>
    <w:link w:val="TextodegloboCar"/>
    <w:uiPriority w:val="99"/>
    <w:semiHidden/>
    <w:unhideWhenUsed/>
    <w:rsid w:val="007D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3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305E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FE37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379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TableParagraph">
    <w:name w:val="Table Paragraph"/>
    <w:basedOn w:val="Normal"/>
    <w:uiPriority w:val="1"/>
    <w:qFormat/>
    <w:rsid w:val="00EB1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4976-4C0A-4300-8C99-5934B675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BAVELAR1</dc:creator>
  <cp:lastModifiedBy>C.P. NIDIA BERENICE</cp:lastModifiedBy>
  <cp:revision>16</cp:revision>
  <cp:lastPrinted>2015-08-20T15:58:00Z</cp:lastPrinted>
  <dcterms:created xsi:type="dcterms:W3CDTF">2015-08-10T18:35:00Z</dcterms:created>
  <dcterms:modified xsi:type="dcterms:W3CDTF">2015-08-20T16:54:00Z</dcterms:modified>
</cp:coreProperties>
</file>